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EE4D6" w14:textId="77777777" w:rsidR="00905302" w:rsidRPr="005256F3" w:rsidRDefault="00905302" w:rsidP="001A7E45">
      <w:pPr>
        <w:rPr>
          <w:rFonts w:ascii="Arial" w:hAnsi="Arial" w:cs="Arial"/>
          <w:sz w:val="22"/>
          <w:szCs w:val="22"/>
        </w:rPr>
      </w:pPr>
    </w:p>
    <w:p w14:paraId="5C2DB072" w14:textId="77777777" w:rsidR="00CC7740" w:rsidRPr="005256F3" w:rsidRDefault="00C2457D" w:rsidP="00022693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b/>
          <w:sz w:val="22"/>
          <w:szCs w:val="22"/>
        </w:rPr>
        <w:t>Zmluva</w:t>
      </w:r>
      <w:r w:rsidR="00905302" w:rsidRPr="005256F3">
        <w:rPr>
          <w:rFonts w:ascii="Arial" w:hAnsi="Arial" w:cs="Arial"/>
          <w:b/>
          <w:sz w:val="22"/>
          <w:szCs w:val="22"/>
        </w:rPr>
        <w:t xml:space="preserve"> o</w:t>
      </w:r>
      <w:r w:rsidR="00CC7740" w:rsidRPr="005256F3">
        <w:rPr>
          <w:rFonts w:ascii="Arial" w:hAnsi="Arial" w:cs="Arial"/>
          <w:b/>
          <w:sz w:val="22"/>
          <w:szCs w:val="22"/>
        </w:rPr>
        <w:t> </w:t>
      </w:r>
      <w:r w:rsidR="00905302" w:rsidRPr="005256F3">
        <w:rPr>
          <w:rFonts w:ascii="Arial" w:hAnsi="Arial" w:cs="Arial"/>
          <w:b/>
          <w:sz w:val="22"/>
          <w:szCs w:val="22"/>
        </w:rPr>
        <w:t>dielo</w:t>
      </w:r>
    </w:p>
    <w:p w14:paraId="5FD6E2EC" w14:textId="77777777" w:rsidR="0006363C" w:rsidRPr="005256F3" w:rsidRDefault="00022693" w:rsidP="00022693">
      <w:pPr>
        <w:jc w:val="center"/>
        <w:rPr>
          <w:rFonts w:ascii="Arial" w:hAnsi="Arial" w:cs="Arial"/>
          <w:b/>
          <w:sz w:val="22"/>
          <w:szCs w:val="22"/>
          <w:lang w:eastAsia="cs-CZ"/>
        </w:rPr>
      </w:pPr>
      <w:r w:rsidRPr="005256F3">
        <w:rPr>
          <w:rFonts w:ascii="Arial" w:hAnsi="Arial" w:cs="Arial"/>
          <w:b/>
          <w:sz w:val="22"/>
          <w:szCs w:val="22"/>
          <w:lang w:eastAsia="cs-CZ"/>
        </w:rPr>
        <w:t xml:space="preserve">uzatvorená v zmysle </w:t>
      </w:r>
      <w:r w:rsidR="0006363C" w:rsidRPr="005256F3">
        <w:rPr>
          <w:rFonts w:ascii="Arial" w:hAnsi="Arial" w:cs="Arial"/>
          <w:b/>
          <w:sz w:val="22"/>
          <w:szCs w:val="22"/>
          <w:lang w:eastAsia="cs-CZ"/>
        </w:rPr>
        <w:t>§ 536 a na</w:t>
      </w:r>
      <w:r w:rsidR="00CC7740" w:rsidRPr="005256F3">
        <w:rPr>
          <w:rFonts w:ascii="Arial" w:hAnsi="Arial" w:cs="Arial"/>
          <w:b/>
          <w:sz w:val="22"/>
          <w:szCs w:val="22"/>
          <w:lang w:eastAsia="cs-CZ"/>
        </w:rPr>
        <w:t xml:space="preserve">sl. </w:t>
      </w:r>
      <w:r w:rsidR="0006363C" w:rsidRPr="005256F3">
        <w:rPr>
          <w:rFonts w:ascii="Arial" w:hAnsi="Arial" w:cs="Arial"/>
          <w:b/>
          <w:sz w:val="22"/>
          <w:szCs w:val="22"/>
          <w:lang w:eastAsia="cs-CZ"/>
        </w:rPr>
        <w:t>Obchodn</w:t>
      </w:r>
      <w:r w:rsidRPr="005256F3">
        <w:rPr>
          <w:rFonts w:ascii="Arial" w:hAnsi="Arial" w:cs="Arial"/>
          <w:b/>
          <w:sz w:val="22"/>
          <w:szCs w:val="22"/>
          <w:lang w:eastAsia="cs-CZ"/>
        </w:rPr>
        <w:t>ého</w:t>
      </w:r>
      <w:r w:rsidR="0006363C" w:rsidRPr="005256F3">
        <w:rPr>
          <w:rFonts w:ascii="Arial" w:hAnsi="Arial" w:cs="Arial"/>
          <w:b/>
          <w:sz w:val="22"/>
          <w:szCs w:val="22"/>
          <w:lang w:eastAsia="cs-CZ"/>
        </w:rPr>
        <w:t xml:space="preserve"> zákonník</w:t>
      </w:r>
      <w:r w:rsidRPr="005256F3">
        <w:rPr>
          <w:rFonts w:ascii="Arial" w:hAnsi="Arial" w:cs="Arial"/>
          <w:b/>
          <w:sz w:val="22"/>
          <w:szCs w:val="22"/>
          <w:lang w:eastAsia="cs-CZ"/>
        </w:rPr>
        <w:t>a</w:t>
      </w:r>
    </w:p>
    <w:p w14:paraId="51CC6BF3" w14:textId="77777777" w:rsidR="00905302" w:rsidRPr="005256F3" w:rsidRDefault="00905302" w:rsidP="00905302">
      <w:pPr>
        <w:tabs>
          <w:tab w:val="left" w:pos="5245"/>
        </w:tabs>
        <w:rPr>
          <w:rFonts w:ascii="Arial" w:hAnsi="Arial" w:cs="Arial"/>
          <w:b/>
          <w:sz w:val="22"/>
          <w:szCs w:val="22"/>
        </w:rPr>
      </w:pPr>
    </w:p>
    <w:p w14:paraId="2A56188E" w14:textId="77777777" w:rsidR="00022693" w:rsidRPr="005256F3" w:rsidRDefault="00022693" w:rsidP="00022693">
      <w:pPr>
        <w:pStyle w:val="ListParagraph"/>
        <w:tabs>
          <w:tab w:val="left" w:pos="5245"/>
        </w:tabs>
        <w:ind w:left="1080"/>
        <w:jc w:val="center"/>
        <w:rPr>
          <w:rFonts w:ascii="Arial" w:hAnsi="Arial" w:cs="Arial"/>
          <w:b/>
          <w:sz w:val="22"/>
          <w:szCs w:val="22"/>
        </w:rPr>
      </w:pPr>
    </w:p>
    <w:p w14:paraId="43F8B9CE" w14:textId="77777777" w:rsidR="00022693" w:rsidRPr="005256F3" w:rsidRDefault="00022693" w:rsidP="001A7E45">
      <w:pPr>
        <w:pStyle w:val="ListParagraph"/>
        <w:tabs>
          <w:tab w:val="left" w:pos="5245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 w:rsidRPr="005256F3">
        <w:rPr>
          <w:rFonts w:ascii="Arial" w:hAnsi="Arial" w:cs="Arial"/>
          <w:b/>
          <w:sz w:val="22"/>
          <w:szCs w:val="22"/>
        </w:rPr>
        <w:t>I. Zmluvné strany</w:t>
      </w:r>
    </w:p>
    <w:p w14:paraId="37FCF2D9" w14:textId="77777777" w:rsidR="0006363C" w:rsidRPr="005256F3" w:rsidRDefault="0006363C" w:rsidP="00ED69B0">
      <w:pPr>
        <w:tabs>
          <w:tab w:val="left" w:pos="5245"/>
        </w:tabs>
        <w:rPr>
          <w:rFonts w:ascii="Arial" w:hAnsi="Arial" w:cs="Arial"/>
          <w:b/>
          <w:sz w:val="22"/>
          <w:szCs w:val="22"/>
        </w:rPr>
      </w:pPr>
    </w:p>
    <w:p w14:paraId="7DFD2E98" w14:textId="77777777" w:rsidR="0056648F" w:rsidRPr="005256F3" w:rsidRDefault="0056648F" w:rsidP="00ED69B0">
      <w:pPr>
        <w:tabs>
          <w:tab w:val="left" w:pos="5245"/>
        </w:tabs>
        <w:rPr>
          <w:rFonts w:ascii="Arial" w:hAnsi="Arial" w:cs="Arial"/>
          <w:b/>
          <w:sz w:val="22"/>
          <w:szCs w:val="22"/>
        </w:rPr>
      </w:pPr>
    </w:p>
    <w:p w14:paraId="74F16D29" w14:textId="77777777" w:rsidR="00ED1ABE" w:rsidRPr="005256F3" w:rsidRDefault="00022693" w:rsidP="00ED1ABE">
      <w:pPr>
        <w:tabs>
          <w:tab w:val="left" w:pos="1985"/>
        </w:tabs>
        <w:rPr>
          <w:rFonts w:ascii="Arial" w:hAnsi="Arial" w:cs="Arial"/>
          <w:b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>Objednávateľ</w:t>
      </w:r>
      <w:r w:rsidR="00ED1ABE" w:rsidRPr="005256F3">
        <w:rPr>
          <w:rFonts w:ascii="Arial" w:hAnsi="Arial" w:cs="Arial"/>
          <w:sz w:val="22"/>
          <w:szCs w:val="22"/>
        </w:rPr>
        <w:t>:</w:t>
      </w:r>
      <w:r w:rsidR="00ED1ABE" w:rsidRPr="005256F3">
        <w:rPr>
          <w:rFonts w:ascii="Arial" w:hAnsi="Arial" w:cs="Arial"/>
          <w:sz w:val="22"/>
          <w:szCs w:val="22"/>
        </w:rPr>
        <w:tab/>
      </w:r>
      <w:r w:rsidR="00ED1ABE" w:rsidRPr="005256F3">
        <w:rPr>
          <w:rFonts w:ascii="Arial" w:hAnsi="Arial" w:cs="Arial"/>
          <w:b/>
          <w:sz w:val="22"/>
          <w:szCs w:val="22"/>
        </w:rPr>
        <w:t>ETOP WHEELS</w:t>
      </w:r>
      <w:r w:rsidR="00B80F75" w:rsidRPr="005256F3">
        <w:rPr>
          <w:rFonts w:ascii="Arial" w:hAnsi="Arial" w:cs="Arial"/>
          <w:b/>
          <w:sz w:val="22"/>
          <w:szCs w:val="22"/>
        </w:rPr>
        <w:t xml:space="preserve"> ASSEMBLING</w:t>
      </w:r>
      <w:r w:rsidR="00ED1ABE" w:rsidRPr="005256F3">
        <w:rPr>
          <w:rFonts w:ascii="Arial" w:hAnsi="Arial" w:cs="Arial"/>
          <w:b/>
          <w:sz w:val="22"/>
          <w:szCs w:val="22"/>
        </w:rPr>
        <w:t>, s.r.o.</w:t>
      </w:r>
    </w:p>
    <w:p w14:paraId="6CF5A61E" w14:textId="646DE372" w:rsidR="00ED1ABE" w:rsidRPr="005256F3" w:rsidRDefault="00ED1ABE" w:rsidP="00ED1ABE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>Sídlo:</w:t>
      </w:r>
      <w:r w:rsidRPr="005256F3">
        <w:rPr>
          <w:rFonts w:ascii="Arial" w:hAnsi="Arial" w:cs="Arial"/>
          <w:sz w:val="22"/>
          <w:szCs w:val="22"/>
        </w:rPr>
        <w:tab/>
      </w:r>
      <w:r w:rsidR="00B80F75" w:rsidRPr="005256F3">
        <w:rPr>
          <w:rFonts w:ascii="Arial" w:hAnsi="Arial" w:cs="Arial"/>
          <w:sz w:val="22"/>
          <w:szCs w:val="22"/>
        </w:rPr>
        <w:t>Gen. M.R. Štefánika 7263/6</w:t>
      </w:r>
      <w:r w:rsidR="00E8246C">
        <w:rPr>
          <w:rFonts w:ascii="Arial" w:hAnsi="Arial" w:cs="Arial"/>
          <w:sz w:val="22"/>
          <w:szCs w:val="22"/>
        </w:rPr>
        <w:t>, 911 01 Trenčín</w:t>
      </w:r>
      <w:bookmarkStart w:id="0" w:name="_GoBack"/>
      <w:bookmarkEnd w:id="0"/>
    </w:p>
    <w:p w14:paraId="26F2C037" w14:textId="77777777" w:rsidR="00ED1ABE" w:rsidRPr="005256F3" w:rsidRDefault="00ED1ABE" w:rsidP="00ED1ABE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>IČO:</w:t>
      </w:r>
      <w:r w:rsidRPr="005256F3">
        <w:rPr>
          <w:rFonts w:ascii="Arial" w:hAnsi="Arial" w:cs="Arial"/>
          <w:sz w:val="22"/>
          <w:szCs w:val="22"/>
        </w:rPr>
        <w:tab/>
      </w:r>
      <w:r w:rsidR="00B80F75" w:rsidRPr="005256F3">
        <w:rPr>
          <w:rFonts w:ascii="Arial" w:hAnsi="Arial" w:cs="Arial"/>
          <w:sz w:val="22"/>
          <w:szCs w:val="22"/>
        </w:rPr>
        <w:t>46 968 211</w:t>
      </w:r>
    </w:p>
    <w:p w14:paraId="49C4C670" w14:textId="77777777" w:rsidR="00ED1ABE" w:rsidRPr="005256F3" w:rsidRDefault="00ED1ABE" w:rsidP="00ED1ABE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 xml:space="preserve">IČ DPH: </w:t>
      </w:r>
      <w:r w:rsidRPr="005256F3">
        <w:rPr>
          <w:rFonts w:ascii="Arial" w:hAnsi="Arial" w:cs="Arial"/>
          <w:sz w:val="22"/>
          <w:szCs w:val="22"/>
        </w:rPr>
        <w:tab/>
      </w:r>
      <w:r w:rsidR="00B80F75" w:rsidRPr="005256F3">
        <w:rPr>
          <w:rFonts w:ascii="Arial" w:hAnsi="Arial" w:cs="Arial"/>
          <w:sz w:val="22"/>
          <w:szCs w:val="22"/>
        </w:rPr>
        <w:t>SK2023684267</w:t>
      </w:r>
    </w:p>
    <w:p w14:paraId="1CFD82F8" w14:textId="77777777" w:rsidR="00ED1ABE" w:rsidRPr="005256F3" w:rsidRDefault="00ED1ABE" w:rsidP="00ED1ABE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 xml:space="preserve">Bankové spojenie: </w:t>
      </w:r>
      <w:r w:rsidRPr="005256F3">
        <w:rPr>
          <w:rFonts w:ascii="Arial" w:hAnsi="Arial" w:cs="Arial"/>
          <w:sz w:val="22"/>
          <w:szCs w:val="22"/>
        </w:rPr>
        <w:tab/>
      </w:r>
      <w:r w:rsidR="00055A59" w:rsidRPr="005256F3">
        <w:rPr>
          <w:rFonts w:ascii="Arial" w:hAnsi="Arial" w:cs="Arial"/>
          <w:sz w:val="22"/>
          <w:szCs w:val="22"/>
        </w:rPr>
        <w:t>Tatra banka, a.s.</w:t>
      </w:r>
    </w:p>
    <w:p w14:paraId="4496141F" w14:textId="77777777" w:rsidR="00ED1ABE" w:rsidRPr="005256F3" w:rsidRDefault="00022693" w:rsidP="00ED1ABE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>IBAN</w:t>
      </w:r>
      <w:r w:rsidR="00ED1ABE" w:rsidRPr="005256F3">
        <w:rPr>
          <w:rFonts w:ascii="Arial" w:hAnsi="Arial" w:cs="Arial"/>
          <w:sz w:val="22"/>
          <w:szCs w:val="22"/>
        </w:rPr>
        <w:t xml:space="preserve">: </w:t>
      </w:r>
      <w:r w:rsidR="00ED1ABE" w:rsidRPr="005256F3">
        <w:rPr>
          <w:rFonts w:ascii="Arial" w:hAnsi="Arial" w:cs="Arial"/>
          <w:sz w:val="22"/>
          <w:szCs w:val="22"/>
        </w:rPr>
        <w:tab/>
      </w:r>
      <w:r w:rsidR="00B80F75" w:rsidRPr="005256F3">
        <w:rPr>
          <w:rFonts w:ascii="Arial" w:hAnsi="Arial" w:cs="Arial"/>
          <w:sz w:val="22"/>
          <w:szCs w:val="22"/>
        </w:rPr>
        <w:t>SK17 1100 0000 0029 2091 4832</w:t>
      </w:r>
    </w:p>
    <w:p w14:paraId="4C8ED3A9" w14:textId="77777777" w:rsidR="00ED1ABE" w:rsidRPr="005256F3" w:rsidRDefault="00022693" w:rsidP="00ED1ABE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>Obchodný register:   Okresný</w:t>
      </w:r>
      <w:r w:rsidR="00ED1ABE" w:rsidRPr="005256F3">
        <w:rPr>
          <w:rFonts w:ascii="Arial" w:hAnsi="Arial" w:cs="Arial"/>
          <w:sz w:val="22"/>
          <w:szCs w:val="22"/>
        </w:rPr>
        <w:t xml:space="preserve"> súd Trenčín, oddiel: Sro, vložka: </w:t>
      </w:r>
      <w:r w:rsidR="00B80F75" w:rsidRPr="005256F3">
        <w:rPr>
          <w:rFonts w:ascii="Arial" w:hAnsi="Arial" w:cs="Arial"/>
          <w:sz w:val="22"/>
          <w:szCs w:val="22"/>
        </w:rPr>
        <w:t>27598</w:t>
      </w:r>
      <w:r w:rsidR="00ED1ABE" w:rsidRPr="005256F3">
        <w:rPr>
          <w:rFonts w:ascii="Arial" w:hAnsi="Arial" w:cs="Arial"/>
          <w:sz w:val="22"/>
          <w:szCs w:val="22"/>
        </w:rPr>
        <w:t>/R</w:t>
      </w:r>
    </w:p>
    <w:p w14:paraId="1E5AD18A" w14:textId="77777777" w:rsidR="00ED1ABE" w:rsidRPr="005256F3" w:rsidRDefault="00022693" w:rsidP="00ED1ABE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>Zastúpená</w:t>
      </w:r>
      <w:r w:rsidR="00ED1ABE" w:rsidRPr="005256F3">
        <w:rPr>
          <w:rFonts w:ascii="Arial" w:hAnsi="Arial" w:cs="Arial"/>
          <w:sz w:val="22"/>
          <w:szCs w:val="22"/>
        </w:rPr>
        <w:t>:</w:t>
      </w:r>
      <w:r w:rsidR="00ED1ABE" w:rsidRPr="005256F3">
        <w:rPr>
          <w:rFonts w:ascii="Arial" w:hAnsi="Arial" w:cs="Arial"/>
          <w:sz w:val="22"/>
          <w:szCs w:val="22"/>
        </w:rPr>
        <w:tab/>
      </w:r>
      <w:r w:rsidR="00B80F75" w:rsidRPr="005256F3">
        <w:rPr>
          <w:rFonts w:ascii="Arial" w:hAnsi="Arial" w:cs="Arial"/>
          <w:sz w:val="22"/>
          <w:szCs w:val="22"/>
        </w:rPr>
        <w:t>Ing. Marián Lisík, konateľ</w:t>
      </w:r>
    </w:p>
    <w:p w14:paraId="1D255820" w14:textId="77777777" w:rsidR="00ED1ABE" w:rsidRPr="005256F3" w:rsidRDefault="00ED1ABE" w:rsidP="00ED1ABE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ab/>
      </w:r>
    </w:p>
    <w:p w14:paraId="3CB297EB" w14:textId="77777777" w:rsidR="00ED1ABE" w:rsidRPr="005256F3" w:rsidRDefault="00B802B6" w:rsidP="00B802B6">
      <w:pPr>
        <w:ind w:left="1418"/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 xml:space="preserve">       </w:t>
      </w:r>
      <w:r w:rsidR="00ED1ABE" w:rsidRPr="005256F3">
        <w:rPr>
          <w:rFonts w:ascii="Arial" w:hAnsi="Arial" w:cs="Arial"/>
          <w:sz w:val="22"/>
          <w:szCs w:val="22"/>
        </w:rPr>
        <w:t xml:space="preserve"> (ďalej len „objednávateľ“)</w:t>
      </w:r>
    </w:p>
    <w:p w14:paraId="2A7AF979" w14:textId="77777777" w:rsidR="00ED1ABE" w:rsidRPr="005256F3" w:rsidRDefault="00ED1ABE" w:rsidP="00ED69B0">
      <w:pPr>
        <w:tabs>
          <w:tab w:val="left" w:pos="5245"/>
        </w:tabs>
        <w:rPr>
          <w:rFonts w:ascii="Arial" w:hAnsi="Arial" w:cs="Arial"/>
          <w:b/>
          <w:sz w:val="22"/>
          <w:szCs w:val="22"/>
        </w:rPr>
      </w:pPr>
    </w:p>
    <w:p w14:paraId="4AC16E66" w14:textId="77777777" w:rsidR="00B802B6" w:rsidRPr="005256F3" w:rsidRDefault="00B802B6" w:rsidP="00ED69B0">
      <w:pPr>
        <w:tabs>
          <w:tab w:val="left" w:pos="5245"/>
        </w:tabs>
        <w:rPr>
          <w:rFonts w:ascii="Arial" w:hAnsi="Arial" w:cs="Arial"/>
          <w:b/>
          <w:sz w:val="22"/>
          <w:szCs w:val="22"/>
        </w:rPr>
      </w:pPr>
    </w:p>
    <w:p w14:paraId="79B517EB" w14:textId="77777777" w:rsidR="00B802B6" w:rsidRPr="005256F3" w:rsidRDefault="00ED1ABE" w:rsidP="00ED69B0">
      <w:pPr>
        <w:tabs>
          <w:tab w:val="left" w:pos="5245"/>
        </w:tabs>
        <w:rPr>
          <w:rFonts w:ascii="Arial" w:hAnsi="Arial" w:cs="Arial"/>
          <w:b/>
          <w:sz w:val="22"/>
          <w:szCs w:val="22"/>
        </w:rPr>
      </w:pPr>
      <w:r w:rsidRPr="005256F3">
        <w:rPr>
          <w:rFonts w:ascii="Arial" w:hAnsi="Arial" w:cs="Arial"/>
          <w:b/>
          <w:sz w:val="22"/>
          <w:szCs w:val="22"/>
        </w:rPr>
        <w:t>a</w:t>
      </w:r>
    </w:p>
    <w:p w14:paraId="33637C8C" w14:textId="77777777" w:rsidR="0056648F" w:rsidRPr="005256F3" w:rsidRDefault="0056648F" w:rsidP="00ED69B0">
      <w:pPr>
        <w:tabs>
          <w:tab w:val="left" w:pos="5245"/>
        </w:tabs>
        <w:rPr>
          <w:rFonts w:ascii="Arial" w:hAnsi="Arial" w:cs="Arial"/>
          <w:b/>
          <w:sz w:val="22"/>
          <w:szCs w:val="22"/>
        </w:rPr>
      </w:pPr>
    </w:p>
    <w:p w14:paraId="0AADC92D" w14:textId="77777777" w:rsidR="00ED69B0" w:rsidRPr="005256F3" w:rsidRDefault="00ED69B0" w:rsidP="00ED69B0">
      <w:pPr>
        <w:rPr>
          <w:rFonts w:ascii="Arial" w:hAnsi="Arial" w:cs="Arial"/>
          <w:b/>
          <w:sz w:val="22"/>
          <w:szCs w:val="22"/>
        </w:rPr>
      </w:pPr>
    </w:p>
    <w:p w14:paraId="480B6D4F" w14:textId="77777777" w:rsidR="004D580C" w:rsidRPr="005256F3" w:rsidRDefault="00022693" w:rsidP="00ED69B0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>Zhotoviteľ</w:t>
      </w:r>
      <w:r w:rsidR="00ED69B0" w:rsidRPr="005256F3">
        <w:rPr>
          <w:rFonts w:ascii="Arial" w:hAnsi="Arial" w:cs="Arial"/>
          <w:sz w:val="22"/>
          <w:szCs w:val="22"/>
        </w:rPr>
        <w:t>:</w:t>
      </w:r>
      <w:r w:rsidR="00C22525" w:rsidRPr="005256F3">
        <w:rPr>
          <w:rFonts w:ascii="Arial" w:hAnsi="Arial" w:cs="Arial"/>
          <w:b/>
          <w:sz w:val="22"/>
          <w:szCs w:val="22"/>
        </w:rPr>
        <w:tab/>
      </w:r>
      <w:r w:rsidR="00011FAE" w:rsidRPr="005256F3">
        <w:rPr>
          <w:rFonts w:ascii="Arial" w:hAnsi="Arial" w:cs="Arial"/>
          <w:b/>
          <w:sz w:val="22"/>
          <w:szCs w:val="22"/>
        </w:rPr>
        <w:t>.......................................</w:t>
      </w:r>
      <w:r w:rsidR="00ED69B0" w:rsidRPr="005256F3">
        <w:rPr>
          <w:rFonts w:ascii="Arial" w:hAnsi="Arial" w:cs="Arial"/>
          <w:b/>
          <w:sz w:val="22"/>
          <w:szCs w:val="22"/>
        </w:rPr>
        <w:t xml:space="preserve"> </w:t>
      </w:r>
      <w:r w:rsidR="002373BB" w:rsidRPr="005256F3">
        <w:rPr>
          <w:rFonts w:ascii="Arial" w:hAnsi="Arial" w:cs="Arial"/>
          <w:b/>
          <w:sz w:val="22"/>
          <w:szCs w:val="22"/>
        </w:rPr>
        <w:tab/>
      </w:r>
    </w:p>
    <w:p w14:paraId="796D3EBF" w14:textId="77777777" w:rsidR="00E329FF" w:rsidRPr="005256F3" w:rsidRDefault="00022693" w:rsidP="00ED69B0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>Sídlo:</w:t>
      </w:r>
      <w:r w:rsidR="00C22525" w:rsidRPr="005256F3">
        <w:rPr>
          <w:rFonts w:ascii="Arial" w:hAnsi="Arial" w:cs="Arial"/>
          <w:sz w:val="22"/>
          <w:szCs w:val="22"/>
        </w:rPr>
        <w:tab/>
      </w:r>
      <w:r w:rsidR="00011FAE" w:rsidRPr="005256F3">
        <w:rPr>
          <w:rFonts w:ascii="Arial" w:hAnsi="Arial" w:cs="Arial"/>
          <w:sz w:val="22"/>
          <w:szCs w:val="22"/>
        </w:rPr>
        <w:t>.......................................</w:t>
      </w:r>
      <w:r w:rsidR="002373BB" w:rsidRPr="005256F3">
        <w:rPr>
          <w:rFonts w:ascii="Arial" w:hAnsi="Arial" w:cs="Arial"/>
          <w:sz w:val="22"/>
          <w:szCs w:val="22"/>
        </w:rPr>
        <w:tab/>
      </w:r>
    </w:p>
    <w:p w14:paraId="6F0D176D" w14:textId="77777777" w:rsidR="005751CE" w:rsidRPr="005256F3" w:rsidRDefault="002373BB" w:rsidP="00ED69B0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 xml:space="preserve">IČO: </w:t>
      </w:r>
      <w:r w:rsidRPr="005256F3">
        <w:rPr>
          <w:rFonts w:ascii="Arial" w:hAnsi="Arial" w:cs="Arial"/>
          <w:sz w:val="22"/>
          <w:szCs w:val="22"/>
        </w:rPr>
        <w:tab/>
      </w:r>
      <w:r w:rsidR="00ED69B0" w:rsidRPr="005256F3">
        <w:rPr>
          <w:rFonts w:ascii="Arial" w:hAnsi="Arial" w:cs="Arial"/>
          <w:sz w:val="22"/>
          <w:szCs w:val="22"/>
        </w:rPr>
        <w:t xml:space="preserve"> </w:t>
      </w:r>
      <w:r w:rsidR="00011FAE" w:rsidRPr="005256F3">
        <w:rPr>
          <w:rFonts w:ascii="Arial" w:hAnsi="Arial" w:cs="Arial"/>
          <w:sz w:val="22"/>
          <w:szCs w:val="22"/>
        </w:rPr>
        <w:t>.......................................</w:t>
      </w:r>
      <w:r w:rsidRPr="005256F3">
        <w:rPr>
          <w:rFonts w:ascii="Arial" w:hAnsi="Arial" w:cs="Arial"/>
          <w:sz w:val="22"/>
          <w:szCs w:val="22"/>
        </w:rPr>
        <w:tab/>
      </w:r>
      <w:r w:rsidR="00ED69B0" w:rsidRPr="005256F3">
        <w:rPr>
          <w:rFonts w:ascii="Arial" w:hAnsi="Arial" w:cs="Arial"/>
          <w:sz w:val="22"/>
          <w:szCs w:val="22"/>
        </w:rPr>
        <w:t xml:space="preserve">   </w:t>
      </w:r>
      <w:r w:rsidR="00ED69B0" w:rsidRPr="005256F3">
        <w:rPr>
          <w:rFonts w:ascii="Arial" w:hAnsi="Arial" w:cs="Arial"/>
          <w:sz w:val="22"/>
          <w:szCs w:val="22"/>
        </w:rPr>
        <w:tab/>
      </w:r>
    </w:p>
    <w:p w14:paraId="64489C1E" w14:textId="77777777" w:rsidR="00ED69B0" w:rsidRPr="005256F3" w:rsidRDefault="00ED69B0" w:rsidP="00ED69B0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 xml:space="preserve">IČ DPH:  </w:t>
      </w:r>
      <w:r w:rsidR="002373BB" w:rsidRPr="005256F3">
        <w:rPr>
          <w:rFonts w:ascii="Arial" w:hAnsi="Arial" w:cs="Arial"/>
          <w:sz w:val="22"/>
          <w:szCs w:val="22"/>
        </w:rPr>
        <w:tab/>
      </w:r>
      <w:r w:rsidR="00011FAE" w:rsidRPr="005256F3">
        <w:rPr>
          <w:rFonts w:ascii="Arial" w:hAnsi="Arial" w:cs="Arial"/>
          <w:sz w:val="22"/>
          <w:szCs w:val="22"/>
        </w:rPr>
        <w:t>.......................................</w:t>
      </w:r>
    </w:p>
    <w:p w14:paraId="509A1DEA" w14:textId="77777777" w:rsidR="00011FAE" w:rsidRPr="005256F3" w:rsidRDefault="00ED69B0" w:rsidP="00ED69B0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 xml:space="preserve">Bankové spojenie: </w:t>
      </w:r>
      <w:r w:rsidR="002373BB" w:rsidRPr="005256F3">
        <w:rPr>
          <w:rFonts w:ascii="Arial" w:hAnsi="Arial" w:cs="Arial"/>
          <w:sz w:val="22"/>
          <w:szCs w:val="22"/>
        </w:rPr>
        <w:tab/>
      </w:r>
      <w:r w:rsidR="00011FAE" w:rsidRPr="005256F3">
        <w:rPr>
          <w:rFonts w:ascii="Arial" w:hAnsi="Arial" w:cs="Arial"/>
          <w:sz w:val="22"/>
          <w:szCs w:val="22"/>
        </w:rPr>
        <w:t>.......................................</w:t>
      </w:r>
    </w:p>
    <w:p w14:paraId="437A6CE1" w14:textId="77777777" w:rsidR="00734204" w:rsidRPr="005256F3" w:rsidRDefault="00022693" w:rsidP="00ED69B0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>IBAN</w:t>
      </w:r>
      <w:r w:rsidR="00ED69B0" w:rsidRPr="005256F3">
        <w:rPr>
          <w:rFonts w:ascii="Arial" w:hAnsi="Arial" w:cs="Arial"/>
          <w:sz w:val="22"/>
          <w:szCs w:val="22"/>
        </w:rPr>
        <w:t xml:space="preserve">: </w:t>
      </w:r>
      <w:r w:rsidR="002373BB" w:rsidRPr="005256F3">
        <w:rPr>
          <w:rFonts w:ascii="Arial" w:hAnsi="Arial" w:cs="Arial"/>
          <w:sz w:val="22"/>
          <w:szCs w:val="22"/>
        </w:rPr>
        <w:tab/>
      </w:r>
      <w:r w:rsidR="00011FAE" w:rsidRPr="005256F3">
        <w:rPr>
          <w:rFonts w:ascii="Arial" w:hAnsi="Arial" w:cs="Arial"/>
          <w:sz w:val="22"/>
          <w:szCs w:val="22"/>
        </w:rPr>
        <w:t>.......................................</w:t>
      </w:r>
    </w:p>
    <w:p w14:paraId="4AAFC988" w14:textId="77777777" w:rsidR="00C22525" w:rsidRPr="005256F3" w:rsidRDefault="00022693" w:rsidP="00FD2414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>Obchodný register</w:t>
      </w:r>
      <w:r w:rsidR="00C22525" w:rsidRPr="005256F3">
        <w:rPr>
          <w:rFonts w:ascii="Arial" w:hAnsi="Arial" w:cs="Arial"/>
          <w:sz w:val="22"/>
          <w:szCs w:val="22"/>
        </w:rPr>
        <w:t>:</w:t>
      </w:r>
      <w:r w:rsidR="00C22525" w:rsidRPr="005256F3">
        <w:rPr>
          <w:rFonts w:ascii="Arial" w:hAnsi="Arial" w:cs="Arial"/>
          <w:sz w:val="22"/>
          <w:szCs w:val="22"/>
        </w:rPr>
        <w:tab/>
      </w:r>
      <w:r w:rsidR="00011FAE" w:rsidRPr="005256F3">
        <w:rPr>
          <w:rFonts w:ascii="Arial" w:hAnsi="Arial" w:cs="Arial"/>
          <w:sz w:val="22"/>
          <w:szCs w:val="22"/>
        </w:rPr>
        <w:t>.......................................</w:t>
      </w:r>
    </w:p>
    <w:p w14:paraId="54D33F6C" w14:textId="77777777" w:rsidR="00FD2414" w:rsidRPr="005256F3" w:rsidRDefault="00C22525" w:rsidP="00FD2414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>Zastúpen</w:t>
      </w:r>
      <w:r w:rsidR="00022693" w:rsidRPr="005256F3">
        <w:rPr>
          <w:rFonts w:ascii="Arial" w:hAnsi="Arial" w:cs="Arial"/>
          <w:sz w:val="22"/>
          <w:szCs w:val="22"/>
        </w:rPr>
        <w:t>á</w:t>
      </w:r>
      <w:r w:rsidRPr="005256F3">
        <w:rPr>
          <w:rFonts w:ascii="Arial" w:hAnsi="Arial" w:cs="Arial"/>
          <w:sz w:val="22"/>
          <w:szCs w:val="22"/>
        </w:rPr>
        <w:t>:</w:t>
      </w:r>
      <w:r w:rsidRPr="005256F3">
        <w:rPr>
          <w:rFonts w:ascii="Arial" w:hAnsi="Arial" w:cs="Arial"/>
          <w:sz w:val="22"/>
          <w:szCs w:val="22"/>
        </w:rPr>
        <w:tab/>
      </w:r>
      <w:r w:rsidR="00011FAE" w:rsidRPr="005256F3">
        <w:rPr>
          <w:rFonts w:ascii="Arial" w:hAnsi="Arial" w:cs="Arial"/>
          <w:sz w:val="22"/>
          <w:szCs w:val="22"/>
        </w:rPr>
        <w:t>.......................................</w:t>
      </w:r>
    </w:p>
    <w:p w14:paraId="4734E3FB" w14:textId="77777777" w:rsidR="00ED69B0" w:rsidRPr="005256F3" w:rsidRDefault="00ED69B0" w:rsidP="00ED69B0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ab/>
        <w:t xml:space="preserve"> </w:t>
      </w:r>
    </w:p>
    <w:p w14:paraId="531AF48A" w14:textId="77777777" w:rsidR="00022693" w:rsidRPr="005256F3" w:rsidRDefault="00B802B6" w:rsidP="00022693">
      <w:pPr>
        <w:tabs>
          <w:tab w:val="left" w:pos="5245"/>
        </w:tabs>
        <w:rPr>
          <w:rFonts w:ascii="Arial" w:hAnsi="Arial" w:cs="Arial"/>
          <w:b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 xml:space="preserve">                                 </w:t>
      </w:r>
    </w:p>
    <w:p w14:paraId="4C24429A" w14:textId="77777777" w:rsidR="00905302" w:rsidRPr="005256F3" w:rsidRDefault="00445D63" w:rsidP="00905302">
      <w:pPr>
        <w:pStyle w:val="Heading4"/>
        <w:rPr>
          <w:rFonts w:ascii="Arial" w:hAnsi="Arial" w:cs="Arial"/>
          <w:b/>
          <w:sz w:val="22"/>
          <w:szCs w:val="22"/>
        </w:rPr>
      </w:pPr>
      <w:r w:rsidRPr="005256F3">
        <w:rPr>
          <w:rFonts w:ascii="Arial" w:hAnsi="Arial" w:cs="Arial"/>
          <w:b/>
          <w:sz w:val="22"/>
          <w:szCs w:val="22"/>
        </w:rPr>
        <w:t>I</w:t>
      </w:r>
      <w:r w:rsidR="00905302" w:rsidRPr="005256F3">
        <w:rPr>
          <w:rFonts w:ascii="Arial" w:hAnsi="Arial" w:cs="Arial"/>
          <w:b/>
          <w:sz w:val="22"/>
          <w:szCs w:val="22"/>
        </w:rPr>
        <w:t>I</w:t>
      </w:r>
      <w:r w:rsidRPr="005256F3">
        <w:rPr>
          <w:rFonts w:ascii="Arial" w:hAnsi="Arial" w:cs="Arial"/>
          <w:b/>
          <w:sz w:val="22"/>
          <w:szCs w:val="22"/>
        </w:rPr>
        <w:t>. Zhotovenie diela</w:t>
      </w:r>
    </w:p>
    <w:p w14:paraId="261BDA13" w14:textId="77777777" w:rsidR="00445D63" w:rsidRPr="005256F3" w:rsidRDefault="00445D63" w:rsidP="00445D63">
      <w:pPr>
        <w:rPr>
          <w:rFonts w:ascii="Arial" w:hAnsi="Arial" w:cs="Arial"/>
          <w:sz w:val="22"/>
          <w:szCs w:val="22"/>
          <w:lang w:eastAsia="cs-CZ"/>
        </w:rPr>
      </w:pPr>
    </w:p>
    <w:p w14:paraId="1589D35C" w14:textId="3842D743" w:rsidR="00445D63" w:rsidRPr="005256F3" w:rsidRDefault="00445D63" w:rsidP="00445D63">
      <w:pPr>
        <w:pStyle w:val="BlockText"/>
        <w:numPr>
          <w:ilvl w:val="0"/>
          <w:numId w:val="40"/>
        </w:numPr>
        <w:ind w:right="0" w:hanging="356"/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 xml:space="preserve">Zhotoviteľ sa zaväzuje zrealizovať dielo s </w:t>
      </w:r>
      <w:r w:rsidRPr="00234C86">
        <w:rPr>
          <w:rFonts w:ascii="Arial" w:hAnsi="Arial" w:cs="Arial"/>
          <w:sz w:val="22"/>
          <w:szCs w:val="22"/>
        </w:rPr>
        <w:t xml:space="preserve">názvom </w:t>
      </w:r>
      <w:r w:rsidR="00234C86" w:rsidRPr="00234C86">
        <w:rPr>
          <w:rFonts w:ascii="Arial" w:hAnsi="Arial" w:cs="Arial"/>
          <w:b/>
          <w:bCs/>
          <w:sz w:val="22"/>
          <w:szCs w:val="22"/>
        </w:rPr>
        <w:t xml:space="preserve">„Kontinuálna kroková montážna linka </w:t>
      </w:r>
      <w:r w:rsidR="00CD1946">
        <w:rPr>
          <w:rFonts w:ascii="Arial" w:hAnsi="Arial" w:cs="Arial"/>
          <w:b/>
          <w:bCs/>
          <w:sz w:val="22"/>
          <w:szCs w:val="22"/>
        </w:rPr>
        <w:t>pneumatík, diskov</w:t>
      </w:r>
      <w:r w:rsidR="00234C86" w:rsidRPr="00234C86">
        <w:rPr>
          <w:rFonts w:ascii="Arial" w:hAnsi="Arial" w:cs="Arial"/>
          <w:b/>
          <w:bCs/>
          <w:sz w:val="22"/>
          <w:szCs w:val="22"/>
        </w:rPr>
        <w:t xml:space="preserve"> a komponentov</w:t>
      </w:r>
      <w:r w:rsidRPr="00234C86">
        <w:rPr>
          <w:rFonts w:ascii="Arial" w:hAnsi="Arial" w:cs="Arial"/>
          <w:b/>
          <w:bCs/>
          <w:sz w:val="22"/>
          <w:szCs w:val="22"/>
        </w:rPr>
        <w:t>“</w:t>
      </w:r>
      <w:r w:rsidRPr="005256F3">
        <w:rPr>
          <w:rFonts w:ascii="Arial" w:hAnsi="Arial" w:cs="Arial"/>
          <w:b/>
          <w:bCs/>
          <w:sz w:val="22"/>
          <w:szCs w:val="22"/>
        </w:rPr>
        <w:t xml:space="preserve"> </w:t>
      </w:r>
      <w:r w:rsidRPr="005256F3">
        <w:rPr>
          <w:rFonts w:ascii="Arial" w:hAnsi="Arial" w:cs="Arial"/>
          <w:bCs/>
          <w:sz w:val="22"/>
          <w:szCs w:val="22"/>
        </w:rPr>
        <w:t>v súlade s</w:t>
      </w:r>
      <w:r w:rsidRPr="005256F3">
        <w:rPr>
          <w:rFonts w:ascii="Arial" w:hAnsi="Arial" w:cs="Arial"/>
          <w:b/>
          <w:bCs/>
          <w:sz w:val="22"/>
          <w:szCs w:val="22"/>
        </w:rPr>
        <w:t xml:space="preserve"> </w:t>
      </w:r>
      <w:r w:rsidRPr="005256F3">
        <w:rPr>
          <w:rFonts w:ascii="Arial" w:hAnsi="Arial" w:cs="Arial"/>
          <w:sz w:val="22"/>
          <w:szCs w:val="22"/>
        </w:rPr>
        <w:t>prílohou č 1. a prílohou č.2, ktoré tvoria neoddeliteľnú časť tejto Zmluvy o Dielo ( ďalej len ZoD ).</w:t>
      </w:r>
    </w:p>
    <w:p w14:paraId="637E3CB2" w14:textId="77777777" w:rsidR="00445D63" w:rsidRPr="005256F3" w:rsidRDefault="00445D63" w:rsidP="00445D63">
      <w:pPr>
        <w:pStyle w:val="BlockText"/>
        <w:ind w:left="356" w:right="0" w:firstLine="0"/>
        <w:rPr>
          <w:rFonts w:ascii="Arial" w:hAnsi="Arial" w:cs="Arial"/>
          <w:sz w:val="22"/>
          <w:szCs w:val="22"/>
        </w:rPr>
      </w:pPr>
    </w:p>
    <w:p w14:paraId="7CEB756B" w14:textId="77777777" w:rsidR="00445D63" w:rsidRPr="005256F3" w:rsidRDefault="00445D63" w:rsidP="00445D63">
      <w:pPr>
        <w:pStyle w:val="BlockText"/>
        <w:numPr>
          <w:ilvl w:val="0"/>
          <w:numId w:val="40"/>
        </w:numPr>
        <w:ind w:right="0"/>
        <w:rPr>
          <w:rFonts w:ascii="Arial" w:hAnsi="Arial" w:cs="Arial"/>
          <w:sz w:val="22"/>
          <w:szCs w:val="22"/>
          <w:lang w:eastAsia="cs-CZ"/>
        </w:rPr>
      </w:pPr>
      <w:r w:rsidRPr="005256F3">
        <w:rPr>
          <w:rFonts w:ascii="Arial" w:hAnsi="Arial" w:cs="Arial"/>
          <w:sz w:val="22"/>
          <w:szCs w:val="22"/>
        </w:rPr>
        <w:t>Objednávateľ sa zaväzuje dielo podľa bodu 1. prevziať a zaplatiť za podmienok tejto zmluvy.</w:t>
      </w:r>
    </w:p>
    <w:p w14:paraId="70047444" w14:textId="77777777" w:rsidR="00905302" w:rsidRPr="005256F3" w:rsidRDefault="00905302" w:rsidP="00905302">
      <w:pPr>
        <w:jc w:val="center"/>
        <w:rPr>
          <w:rFonts w:ascii="Arial" w:hAnsi="Arial" w:cs="Arial"/>
          <w:sz w:val="22"/>
          <w:szCs w:val="22"/>
        </w:rPr>
      </w:pPr>
    </w:p>
    <w:p w14:paraId="75ED5234" w14:textId="77777777" w:rsidR="0006363C" w:rsidRPr="005256F3" w:rsidRDefault="00905302" w:rsidP="00445D63">
      <w:pPr>
        <w:pStyle w:val="ListParagraph"/>
        <w:widowControl/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>Miestom vykonávania diela je</w:t>
      </w:r>
      <w:r w:rsidR="00C22525" w:rsidRPr="005256F3">
        <w:rPr>
          <w:rFonts w:ascii="Arial" w:hAnsi="Arial" w:cs="Arial"/>
          <w:sz w:val="22"/>
          <w:szCs w:val="22"/>
        </w:rPr>
        <w:t>: Horovce 020 62</w:t>
      </w:r>
      <w:r w:rsidR="00445D63" w:rsidRPr="005256F3">
        <w:rPr>
          <w:rFonts w:ascii="Arial" w:hAnsi="Arial" w:cs="Arial"/>
          <w:sz w:val="22"/>
          <w:szCs w:val="22"/>
        </w:rPr>
        <w:t>, okres Púchov</w:t>
      </w:r>
      <w:r w:rsidR="00C22525" w:rsidRPr="005256F3">
        <w:rPr>
          <w:rFonts w:ascii="Arial" w:hAnsi="Arial" w:cs="Arial"/>
          <w:sz w:val="22"/>
          <w:szCs w:val="22"/>
        </w:rPr>
        <w:t>.</w:t>
      </w:r>
    </w:p>
    <w:p w14:paraId="2C779EAF" w14:textId="77777777" w:rsidR="0056648F" w:rsidRPr="005256F3" w:rsidRDefault="0056648F" w:rsidP="0056648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40F7AEA" w14:textId="77777777" w:rsidR="0056648F" w:rsidRPr="005256F3" w:rsidRDefault="0056648F" w:rsidP="0056648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EB2697" w14:textId="77777777" w:rsidR="00905302" w:rsidRPr="005256F3" w:rsidRDefault="00445D63" w:rsidP="00905302">
      <w:pPr>
        <w:pStyle w:val="Heading4"/>
        <w:rPr>
          <w:rFonts w:ascii="Arial" w:hAnsi="Arial" w:cs="Arial"/>
          <w:b/>
          <w:sz w:val="22"/>
          <w:szCs w:val="22"/>
        </w:rPr>
      </w:pPr>
      <w:r w:rsidRPr="005256F3">
        <w:rPr>
          <w:rFonts w:ascii="Arial" w:hAnsi="Arial" w:cs="Arial"/>
          <w:b/>
          <w:sz w:val="22"/>
          <w:szCs w:val="22"/>
        </w:rPr>
        <w:t>I</w:t>
      </w:r>
      <w:r w:rsidR="00905302" w:rsidRPr="005256F3">
        <w:rPr>
          <w:rFonts w:ascii="Arial" w:hAnsi="Arial" w:cs="Arial"/>
          <w:b/>
          <w:sz w:val="22"/>
          <w:szCs w:val="22"/>
        </w:rPr>
        <w:t>II</w:t>
      </w:r>
      <w:r w:rsidRPr="005256F3">
        <w:rPr>
          <w:rFonts w:ascii="Arial" w:hAnsi="Arial" w:cs="Arial"/>
          <w:b/>
          <w:sz w:val="22"/>
          <w:szCs w:val="22"/>
        </w:rPr>
        <w:t>. Čas plnenia</w:t>
      </w:r>
    </w:p>
    <w:p w14:paraId="383468EA" w14:textId="77777777" w:rsidR="00905302" w:rsidRPr="005256F3" w:rsidRDefault="00905302" w:rsidP="00905302">
      <w:pPr>
        <w:jc w:val="center"/>
        <w:rPr>
          <w:rFonts w:ascii="Arial" w:hAnsi="Arial" w:cs="Arial"/>
          <w:b/>
          <w:sz w:val="22"/>
          <w:szCs w:val="22"/>
        </w:rPr>
      </w:pPr>
    </w:p>
    <w:p w14:paraId="4DA9AEBA" w14:textId="00D1A82D" w:rsidR="00905302" w:rsidRDefault="00C22525" w:rsidP="00905302">
      <w:pPr>
        <w:widowControl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>Zhotoviteľ sa zaväzuje vykonať D</w:t>
      </w:r>
      <w:r w:rsidR="00905302" w:rsidRPr="005256F3">
        <w:rPr>
          <w:rFonts w:ascii="Arial" w:hAnsi="Arial" w:cs="Arial"/>
          <w:sz w:val="22"/>
          <w:szCs w:val="22"/>
        </w:rPr>
        <w:t>ielo na svoje náklady a na svoje nebezpečenstvo</w:t>
      </w:r>
      <w:r w:rsidRPr="005256F3">
        <w:rPr>
          <w:rFonts w:ascii="Arial" w:hAnsi="Arial" w:cs="Arial"/>
          <w:sz w:val="22"/>
          <w:szCs w:val="22"/>
        </w:rPr>
        <w:t xml:space="preserve"> v lehote </w:t>
      </w:r>
      <w:r w:rsidR="003D7ACB" w:rsidRPr="005256F3">
        <w:rPr>
          <w:rFonts w:ascii="Arial" w:hAnsi="Arial" w:cs="Arial"/>
          <w:sz w:val="22"/>
          <w:szCs w:val="22"/>
        </w:rPr>
        <w:t xml:space="preserve">    </w:t>
      </w:r>
      <w:r w:rsidRPr="005256F3">
        <w:rPr>
          <w:rFonts w:ascii="Arial" w:hAnsi="Arial" w:cs="Arial"/>
          <w:sz w:val="22"/>
          <w:szCs w:val="22"/>
        </w:rPr>
        <w:t xml:space="preserve">do 2 </w:t>
      </w:r>
      <w:r w:rsidR="003D7ACB" w:rsidRPr="005256F3">
        <w:rPr>
          <w:rFonts w:ascii="Arial" w:hAnsi="Arial" w:cs="Arial"/>
          <w:sz w:val="22"/>
          <w:szCs w:val="22"/>
        </w:rPr>
        <w:t xml:space="preserve">(slovom: dvoch) </w:t>
      </w:r>
      <w:r w:rsidRPr="005256F3">
        <w:rPr>
          <w:rFonts w:ascii="Arial" w:hAnsi="Arial" w:cs="Arial"/>
          <w:sz w:val="22"/>
          <w:szCs w:val="22"/>
        </w:rPr>
        <w:t>mesiacov od nadobudnutia účinnosti tejto zmluvy</w:t>
      </w:r>
      <w:r w:rsidR="001105C2">
        <w:rPr>
          <w:rFonts w:ascii="Arial" w:hAnsi="Arial" w:cs="Arial"/>
          <w:sz w:val="22"/>
          <w:szCs w:val="22"/>
        </w:rPr>
        <w:t xml:space="preserve"> a zaplatení prvej pedfaktúry v súlade s článkom V. bodom 1</w:t>
      </w:r>
      <w:r w:rsidR="00905302" w:rsidRPr="005256F3">
        <w:rPr>
          <w:rFonts w:ascii="Arial" w:hAnsi="Arial" w:cs="Arial"/>
          <w:sz w:val="22"/>
          <w:szCs w:val="22"/>
        </w:rPr>
        <w:t xml:space="preserve">. </w:t>
      </w:r>
    </w:p>
    <w:p w14:paraId="43DF07DC" w14:textId="77777777" w:rsidR="001A7E45" w:rsidRPr="005256F3" w:rsidRDefault="001A7E45" w:rsidP="001A7E45">
      <w:pPr>
        <w:widowControl/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1A0E79F" w14:textId="77777777" w:rsidR="003D7ACB" w:rsidRDefault="00905302" w:rsidP="00C22525">
      <w:pPr>
        <w:widowControl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 xml:space="preserve">Zhotoviteľ je oprávnený dať </w:t>
      </w:r>
      <w:r w:rsidR="00C22525" w:rsidRPr="005256F3">
        <w:rPr>
          <w:rFonts w:ascii="Arial" w:hAnsi="Arial" w:cs="Arial"/>
          <w:sz w:val="22"/>
          <w:szCs w:val="22"/>
        </w:rPr>
        <w:t>Dielo alebo niektorú časť D</w:t>
      </w:r>
      <w:r w:rsidRPr="005256F3">
        <w:rPr>
          <w:rFonts w:ascii="Arial" w:hAnsi="Arial" w:cs="Arial"/>
          <w:sz w:val="22"/>
          <w:szCs w:val="22"/>
        </w:rPr>
        <w:t>iela vykonať tretím osobám, avšak na svoju zodpovednosť.</w:t>
      </w:r>
    </w:p>
    <w:p w14:paraId="5E3D6D78" w14:textId="77777777" w:rsidR="001A7E45" w:rsidRPr="005256F3" w:rsidRDefault="001A7E45" w:rsidP="001A7E45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5519699" w14:textId="574085E8" w:rsidR="001A7E45" w:rsidRDefault="003D7ACB" w:rsidP="001A7E45">
      <w:pPr>
        <w:pStyle w:val="NoSpacing"/>
        <w:numPr>
          <w:ilvl w:val="0"/>
          <w:numId w:val="18"/>
        </w:numPr>
        <w:jc w:val="both"/>
        <w:rPr>
          <w:rFonts w:ascii="Arial" w:eastAsia="Arial Unicode MS" w:hAnsi="Arial" w:cs="Arial"/>
          <w:kern w:val="1"/>
        </w:rPr>
      </w:pPr>
      <w:r w:rsidRPr="005256F3">
        <w:rPr>
          <w:rFonts w:ascii="Arial" w:eastAsia="Arial Unicode MS" w:hAnsi="Arial" w:cs="Arial"/>
          <w:kern w:val="1"/>
        </w:rPr>
        <w:t>Zmluvné strany sú povinné poskytovať si navzájom všetku potrebnú súčinnosť k riadnemu a včasnému vykonaniu Diela.</w:t>
      </w:r>
    </w:p>
    <w:p w14:paraId="6D071A48" w14:textId="77777777" w:rsidR="001A7E45" w:rsidRDefault="001A7E45" w:rsidP="001A7E45">
      <w:pPr>
        <w:pStyle w:val="NoSpacing"/>
        <w:jc w:val="both"/>
        <w:rPr>
          <w:rFonts w:ascii="Arial" w:eastAsia="Arial Unicode MS" w:hAnsi="Arial" w:cs="Arial"/>
          <w:kern w:val="1"/>
        </w:rPr>
      </w:pPr>
    </w:p>
    <w:p w14:paraId="4DAD06B0" w14:textId="77777777" w:rsidR="003D7ACB" w:rsidRPr="001A7E45" w:rsidRDefault="00B802B6" w:rsidP="001A7E45">
      <w:pPr>
        <w:pStyle w:val="NoSpacing"/>
        <w:numPr>
          <w:ilvl w:val="0"/>
          <w:numId w:val="18"/>
        </w:numPr>
        <w:jc w:val="both"/>
        <w:rPr>
          <w:rFonts w:ascii="Arial" w:eastAsia="Arial Unicode MS" w:hAnsi="Arial" w:cs="Arial"/>
          <w:kern w:val="1"/>
        </w:rPr>
      </w:pPr>
      <w:r w:rsidRPr="001A7E45">
        <w:rPr>
          <w:rFonts w:ascii="Arial" w:eastAsia="Arial Unicode MS" w:hAnsi="Arial" w:cs="Arial"/>
          <w:kern w:val="1"/>
        </w:rPr>
        <w:lastRenderedPageBreak/>
        <w:t>Zhotoviteľ</w:t>
      </w:r>
      <w:r w:rsidR="003D7ACB" w:rsidRPr="001A7E45">
        <w:rPr>
          <w:rFonts w:ascii="Arial" w:eastAsia="Arial Unicode MS" w:hAnsi="Arial" w:cs="Arial"/>
          <w:kern w:val="1"/>
        </w:rPr>
        <w:t xml:space="preserve"> je povinný be</w:t>
      </w:r>
      <w:r w:rsidR="00FD47DC" w:rsidRPr="001A7E45">
        <w:rPr>
          <w:rFonts w:ascii="Arial" w:eastAsia="Arial Unicode MS" w:hAnsi="Arial" w:cs="Arial"/>
          <w:kern w:val="1"/>
        </w:rPr>
        <w:t>z zbytočného odkladu upozorniť o</w:t>
      </w:r>
      <w:r w:rsidR="003D7ACB" w:rsidRPr="001A7E45">
        <w:rPr>
          <w:rFonts w:ascii="Arial" w:eastAsia="Arial Unicode MS" w:hAnsi="Arial" w:cs="Arial"/>
          <w:kern w:val="1"/>
        </w:rPr>
        <w:t xml:space="preserve">bjednávateľa na akékoľvek skutočnosti, ktoré by ohrozovali alebo bránili riadnemu a včasnému vykonaniu Diela alebo jeho časti. </w:t>
      </w:r>
    </w:p>
    <w:p w14:paraId="44883BFC" w14:textId="77777777" w:rsidR="001A7E45" w:rsidRPr="005256F3" w:rsidRDefault="001A7E45" w:rsidP="001A7E45">
      <w:pPr>
        <w:pStyle w:val="NoSpacing"/>
        <w:ind w:left="360"/>
        <w:jc w:val="both"/>
        <w:rPr>
          <w:rFonts w:ascii="Arial" w:eastAsia="Arial Unicode MS" w:hAnsi="Arial" w:cs="Arial"/>
          <w:kern w:val="1"/>
        </w:rPr>
      </w:pPr>
    </w:p>
    <w:p w14:paraId="01E66712" w14:textId="77777777" w:rsidR="003D7ACB" w:rsidRDefault="00B802B6" w:rsidP="003D7ACB">
      <w:pPr>
        <w:pStyle w:val="NoSpacing"/>
        <w:numPr>
          <w:ilvl w:val="0"/>
          <w:numId w:val="18"/>
        </w:numPr>
        <w:jc w:val="both"/>
        <w:rPr>
          <w:rFonts w:ascii="Arial" w:eastAsia="Arial Unicode MS" w:hAnsi="Arial" w:cs="Arial"/>
          <w:kern w:val="1"/>
        </w:rPr>
      </w:pPr>
      <w:r w:rsidRPr="005256F3">
        <w:rPr>
          <w:rFonts w:ascii="Arial" w:eastAsia="Arial Unicode MS" w:hAnsi="Arial" w:cs="Arial"/>
          <w:kern w:val="1"/>
        </w:rPr>
        <w:t>Zhotoviteľ</w:t>
      </w:r>
      <w:r w:rsidR="003D7ACB" w:rsidRPr="005256F3">
        <w:rPr>
          <w:rFonts w:ascii="Arial" w:eastAsia="Arial Unicode MS" w:hAnsi="Arial" w:cs="Arial"/>
          <w:kern w:val="1"/>
        </w:rPr>
        <w:t xml:space="preserve"> nie je v ome</w:t>
      </w:r>
      <w:r w:rsidR="00FD47DC" w:rsidRPr="005256F3">
        <w:rPr>
          <w:rFonts w:ascii="Arial" w:eastAsia="Arial Unicode MS" w:hAnsi="Arial" w:cs="Arial"/>
          <w:kern w:val="1"/>
        </w:rPr>
        <w:t>škaní s plnením záväzku, ak mu o</w:t>
      </w:r>
      <w:r w:rsidR="003D7ACB" w:rsidRPr="005256F3">
        <w:rPr>
          <w:rFonts w:ascii="Arial" w:eastAsia="Arial Unicode MS" w:hAnsi="Arial" w:cs="Arial"/>
          <w:kern w:val="1"/>
        </w:rPr>
        <w:t xml:space="preserve">bjednávateľ neposkytol potrebnú súčinnosť. </w:t>
      </w:r>
    </w:p>
    <w:p w14:paraId="635C7245" w14:textId="77777777" w:rsidR="001A7E45" w:rsidRPr="005256F3" w:rsidRDefault="001A7E45" w:rsidP="001A7E45">
      <w:pPr>
        <w:pStyle w:val="NoSpacing"/>
        <w:jc w:val="both"/>
        <w:rPr>
          <w:rFonts w:ascii="Arial" w:eastAsia="Arial Unicode MS" w:hAnsi="Arial" w:cs="Arial"/>
          <w:kern w:val="1"/>
        </w:rPr>
      </w:pPr>
    </w:p>
    <w:p w14:paraId="7F0CC027" w14:textId="77777777" w:rsidR="00905302" w:rsidRPr="005256F3" w:rsidRDefault="00905302" w:rsidP="00C22525">
      <w:pPr>
        <w:widowControl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 xml:space="preserve">Zhotoviteľ splní svoju povinnosť vykonať </w:t>
      </w:r>
      <w:r w:rsidR="00C22525" w:rsidRPr="005256F3">
        <w:rPr>
          <w:rFonts w:ascii="Arial" w:hAnsi="Arial" w:cs="Arial"/>
          <w:sz w:val="22"/>
          <w:szCs w:val="22"/>
        </w:rPr>
        <w:t>Dielo jeho riadnym ukončením a </w:t>
      </w:r>
      <w:r w:rsidRPr="005256F3">
        <w:rPr>
          <w:rFonts w:ascii="Arial" w:hAnsi="Arial" w:cs="Arial"/>
          <w:sz w:val="22"/>
          <w:szCs w:val="22"/>
        </w:rPr>
        <w:t>odovzdaní</w:t>
      </w:r>
      <w:r w:rsidR="00B802B6" w:rsidRPr="005256F3">
        <w:rPr>
          <w:rFonts w:ascii="Arial" w:hAnsi="Arial" w:cs="Arial"/>
          <w:sz w:val="22"/>
          <w:szCs w:val="22"/>
        </w:rPr>
        <w:t>m              objednávateľovi.</w:t>
      </w:r>
      <w:r w:rsidR="00C22525" w:rsidRPr="005256F3">
        <w:rPr>
          <w:rFonts w:ascii="Arial" w:hAnsi="Arial" w:cs="Arial"/>
          <w:sz w:val="22"/>
          <w:szCs w:val="22"/>
        </w:rPr>
        <w:t xml:space="preserve"> </w:t>
      </w:r>
      <w:r w:rsidRPr="005256F3">
        <w:rPr>
          <w:rFonts w:ascii="Arial" w:hAnsi="Arial" w:cs="Arial"/>
          <w:sz w:val="22"/>
          <w:szCs w:val="22"/>
        </w:rPr>
        <w:t>O odovzdaní</w:t>
      </w:r>
      <w:r w:rsidR="00752CFE" w:rsidRPr="005256F3">
        <w:rPr>
          <w:rFonts w:ascii="Arial" w:hAnsi="Arial" w:cs="Arial"/>
          <w:sz w:val="22"/>
          <w:szCs w:val="22"/>
        </w:rPr>
        <w:t xml:space="preserve"> a prevzatí diela spíšu zmluvné </w:t>
      </w:r>
      <w:r w:rsidRPr="005256F3">
        <w:rPr>
          <w:rFonts w:ascii="Arial" w:hAnsi="Arial" w:cs="Arial"/>
          <w:sz w:val="22"/>
          <w:szCs w:val="22"/>
        </w:rPr>
        <w:t xml:space="preserve">strany </w:t>
      </w:r>
      <w:r w:rsidR="00C22525" w:rsidRPr="005256F3">
        <w:rPr>
          <w:rFonts w:ascii="Arial" w:hAnsi="Arial" w:cs="Arial"/>
          <w:sz w:val="22"/>
          <w:szCs w:val="22"/>
        </w:rPr>
        <w:t>odovzdávací a preberací protokol.</w:t>
      </w:r>
    </w:p>
    <w:p w14:paraId="2734953A" w14:textId="77777777" w:rsidR="00752CFE" w:rsidRPr="005256F3" w:rsidRDefault="00752CFE" w:rsidP="00905302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74DA29F" w14:textId="77777777" w:rsidR="00C85C10" w:rsidRPr="005256F3" w:rsidRDefault="00445D63" w:rsidP="00C85C10">
      <w:pPr>
        <w:jc w:val="center"/>
        <w:rPr>
          <w:rFonts w:ascii="Arial" w:hAnsi="Arial" w:cs="Arial"/>
          <w:b/>
          <w:sz w:val="22"/>
          <w:szCs w:val="22"/>
        </w:rPr>
      </w:pPr>
      <w:r w:rsidRPr="005256F3">
        <w:rPr>
          <w:rFonts w:ascii="Arial" w:hAnsi="Arial" w:cs="Arial"/>
          <w:b/>
          <w:sz w:val="22"/>
          <w:szCs w:val="22"/>
        </w:rPr>
        <w:t>IV. Cena</w:t>
      </w:r>
    </w:p>
    <w:p w14:paraId="68646B5A" w14:textId="77777777" w:rsidR="00C85C10" w:rsidRPr="005256F3" w:rsidRDefault="00C85C10" w:rsidP="00C85C10">
      <w:pPr>
        <w:pStyle w:val="Heading4"/>
        <w:rPr>
          <w:rFonts w:ascii="Arial" w:hAnsi="Arial" w:cs="Arial"/>
          <w:sz w:val="22"/>
          <w:szCs w:val="22"/>
        </w:rPr>
      </w:pPr>
    </w:p>
    <w:p w14:paraId="6F77415F" w14:textId="77777777" w:rsidR="00445D63" w:rsidRPr="005256F3" w:rsidRDefault="00445D63" w:rsidP="00445D63">
      <w:pPr>
        <w:pStyle w:val="Heading5"/>
        <w:keepNext w:val="0"/>
        <w:keepLines w:val="0"/>
        <w:widowControl/>
        <w:numPr>
          <w:ilvl w:val="0"/>
          <w:numId w:val="41"/>
        </w:numPr>
        <w:suppressAutoHyphens w:val="0"/>
        <w:spacing w:before="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5256F3">
        <w:rPr>
          <w:rFonts w:ascii="Arial" w:hAnsi="Arial" w:cs="Arial"/>
          <w:color w:val="auto"/>
          <w:sz w:val="22"/>
          <w:szCs w:val="22"/>
        </w:rPr>
        <w:t>Celková cena je stanovená na základe predloženej ponuky ako súčasť verejného obstarávania</w:t>
      </w:r>
      <w:r w:rsidR="00FD02E1" w:rsidRPr="005256F3">
        <w:rPr>
          <w:rFonts w:ascii="Arial" w:hAnsi="Arial" w:cs="Arial"/>
          <w:color w:val="auto"/>
          <w:sz w:val="22"/>
          <w:szCs w:val="22"/>
        </w:rPr>
        <w:t xml:space="preserve">, realizovaného v rámci Operačného programu Výskum a inovácie, Prioritná os 1 Podpora výskumu, vývoja a inovácií, </w:t>
      </w:r>
      <w:r w:rsidRPr="005256F3">
        <w:rPr>
          <w:rFonts w:ascii="Arial" w:hAnsi="Arial" w:cs="Arial"/>
          <w:color w:val="auto"/>
          <w:sz w:val="22"/>
          <w:szCs w:val="22"/>
        </w:rPr>
        <w:t>podľa priloženej špecifikácie, ktorá je neoddeliteľnou súčasťou tejto Zmluvy o dielo ako príloha č.1 Špecifikácia predmetu zmluvy a príloha č.2 Rozpočet. Uvedená cena diela je konečná.</w:t>
      </w:r>
    </w:p>
    <w:p w14:paraId="4D13C602" w14:textId="77777777" w:rsidR="00445D63" w:rsidRPr="005256F3" w:rsidRDefault="00445D63" w:rsidP="00445D63">
      <w:pPr>
        <w:rPr>
          <w:rFonts w:ascii="Arial" w:hAnsi="Arial" w:cs="Arial"/>
          <w:sz w:val="22"/>
          <w:szCs w:val="22"/>
        </w:rPr>
      </w:pPr>
    </w:p>
    <w:p w14:paraId="0AA0152B" w14:textId="77777777" w:rsidR="00445D63" w:rsidRPr="005256F3" w:rsidRDefault="00FD02E1" w:rsidP="00445D63">
      <w:pPr>
        <w:pStyle w:val="Heading5"/>
        <w:keepNext w:val="0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5256F3">
        <w:rPr>
          <w:rFonts w:ascii="Arial" w:hAnsi="Arial" w:cs="Arial"/>
          <w:color w:val="auto"/>
          <w:sz w:val="22"/>
          <w:szCs w:val="22"/>
        </w:rPr>
        <w:t>Celková cena bez DPH:</w:t>
      </w:r>
      <w:r w:rsidRPr="005256F3">
        <w:rPr>
          <w:rFonts w:ascii="Arial" w:hAnsi="Arial" w:cs="Arial"/>
          <w:color w:val="auto"/>
          <w:sz w:val="22"/>
          <w:szCs w:val="22"/>
        </w:rPr>
        <w:tab/>
      </w:r>
      <w:r w:rsidR="00445D63" w:rsidRPr="005256F3">
        <w:rPr>
          <w:rFonts w:ascii="Arial" w:hAnsi="Arial" w:cs="Arial"/>
          <w:color w:val="auto"/>
          <w:sz w:val="22"/>
          <w:szCs w:val="22"/>
        </w:rPr>
        <w:t>.......................€</w:t>
      </w:r>
    </w:p>
    <w:p w14:paraId="3A58CF50" w14:textId="77777777" w:rsidR="00445D63" w:rsidRPr="005256F3" w:rsidRDefault="00445D63" w:rsidP="00445D63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ab/>
      </w:r>
      <w:r w:rsidRPr="005256F3">
        <w:rPr>
          <w:rFonts w:ascii="Arial" w:hAnsi="Arial" w:cs="Arial"/>
          <w:sz w:val="22"/>
          <w:szCs w:val="22"/>
        </w:rPr>
        <w:tab/>
        <w:t>DPH 20 %.</w:t>
      </w:r>
      <w:r w:rsidRPr="005256F3">
        <w:rPr>
          <w:rFonts w:ascii="Arial" w:hAnsi="Arial" w:cs="Arial"/>
          <w:sz w:val="22"/>
          <w:szCs w:val="22"/>
        </w:rPr>
        <w:tab/>
      </w:r>
      <w:r w:rsidRPr="005256F3">
        <w:rPr>
          <w:rFonts w:ascii="Arial" w:hAnsi="Arial" w:cs="Arial"/>
          <w:sz w:val="22"/>
          <w:szCs w:val="22"/>
        </w:rPr>
        <w:tab/>
      </w:r>
      <w:r w:rsidRPr="005256F3">
        <w:rPr>
          <w:rFonts w:ascii="Arial" w:hAnsi="Arial" w:cs="Arial"/>
          <w:sz w:val="22"/>
          <w:szCs w:val="22"/>
        </w:rPr>
        <w:tab/>
        <w:t>.......................€</w:t>
      </w:r>
    </w:p>
    <w:p w14:paraId="7C160ED8" w14:textId="77777777" w:rsidR="00445D63" w:rsidRPr="005256F3" w:rsidRDefault="00445D63" w:rsidP="00445D63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>Celková cena vrátane DPH:</w:t>
      </w:r>
      <w:r w:rsidRPr="005256F3">
        <w:rPr>
          <w:rFonts w:ascii="Arial" w:hAnsi="Arial" w:cs="Arial"/>
          <w:sz w:val="22"/>
          <w:szCs w:val="22"/>
        </w:rPr>
        <w:tab/>
        <w:t>.......................€</w:t>
      </w:r>
    </w:p>
    <w:p w14:paraId="75446C0D" w14:textId="77777777" w:rsidR="00445D63" w:rsidRPr="005256F3" w:rsidRDefault="00445D63" w:rsidP="00445D63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5CF22B07" w14:textId="77777777" w:rsidR="00445D63" w:rsidRPr="005256F3" w:rsidRDefault="00445D63" w:rsidP="00445D63">
      <w:pPr>
        <w:ind w:left="709" w:hanging="709"/>
        <w:jc w:val="both"/>
        <w:rPr>
          <w:rFonts w:ascii="Arial" w:hAnsi="Arial" w:cs="Arial"/>
          <w:sz w:val="22"/>
          <w:szCs w:val="22"/>
          <w:u w:val="single"/>
        </w:rPr>
      </w:pPr>
      <w:r w:rsidRPr="005256F3">
        <w:rPr>
          <w:rFonts w:ascii="Arial" w:hAnsi="Arial" w:cs="Arial"/>
          <w:sz w:val="22"/>
          <w:szCs w:val="22"/>
        </w:rPr>
        <w:tab/>
      </w:r>
      <w:r w:rsidRPr="005256F3">
        <w:rPr>
          <w:rFonts w:ascii="Arial" w:hAnsi="Arial" w:cs="Arial"/>
          <w:sz w:val="22"/>
          <w:szCs w:val="22"/>
        </w:rPr>
        <w:tab/>
      </w:r>
      <w:r w:rsidRPr="005256F3">
        <w:rPr>
          <w:rFonts w:ascii="Arial" w:hAnsi="Arial" w:cs="Arial"/>
          <w:sz w:val="22"/>
          <w:szCs w:val="22"/>
          <w:u w:val="single"/>
        </w:rPr>
        <w:t>slovom:.................................................................................bez DPH</w:t>
      </w:r>
    </w:p>
    <w:p w14:paraId="51699292" w14:textId="77777777" w:rsidR="00445D63" w:rsidRPr="005256F3" w:rsidRDefault="00445D63" w:rsidP="00445D63">
      <w:pPr>
        <w:rPr>
          <w:rFonts w:ascii="Arial" w:hAnsi="Arial" w:cs="Arial"/>
          <w:sz w:val="22"/>
          <w:szCs w:val="22"/>
        </w:rPr>
      </w:pPr>
    </w:p>
    <w:p w14:paraId="5A28BB83" w14:textId="77777777" w:rsidR="00445D63" w:rsidRPr="005256F3" w:rsidRDefault="00445D63" w:rsidP="00445D63">
      <w:pPr>
        <w:pStyle w:val="Heading5"/>
        <w:keepNext w:val="0"/>
        <w:keepLines w:val="0"/>
        <w:widowControl/>
        <w:numPr>
          <w:ilvl w:val="0"/>
          <w:numId w:val="41"/>
        </w:numPr>
        <w:suppressAutoHyphens w:val="0"/>
        <w:spacing w:before="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5256F3">
        <w:rPr>
          <w:rFonts w:ascii="Arial" w:hAnsi="Arial" w:cs="Arial"/>
          <w:color w:val="auto"/>
          <w:sz w:val="22"/>
          <w:szCs w:val="22"/>
        </w:rPr>
        <w:t>Cena naviac prác vyžiadaných objednávateľom počas realizácie sa určí primerane podľa § 549 OZ, pričom vykonanie naviac prác ako aj ich cenu zmluvné strany záväzne upravia v písomnom dodatku k tejto zmluve na základe odsúhlasenia oboma zmluvnými stranami.</w:t>
      </w:r>
    </w:p>
    <w:p w14:paraId="67AE6D93" w14:textId="77777777" w:rsidR="00445D63" w:rsidRPr="005256F3" w:rsidRDefault="00445D63" w:rsidP="00445D63">
      <w:pPr>
        <w:rPr>
          <w:rFonts w:ascii="Arial" w:hAnsi="Arial" w:cs="Arial"/>
          <w:sz w:val="22"/>
          <w:szCs w:val="22"/>
        </w:rPr>
      </w:pPr>
    </w:p>
    <w:p w14:paraId="29AE8A34" w14:textId="77777777" w:rsidR="003D7ACB" w:rsidRPr="005256F3" w:rsidRDefault="004A700D" w:rsidP="004A700D">
      <w:pPr>
        <w:numPr>
          <w:ilvl w:val="12"/>
          <w:numId w:val="0"/>
        </w:numPr>
        <w:tabs>
          <w:tab w:val="right" w:pos="2552"/>
          <w:tab w:val="decimal" w:pos="3119"/>
          <w:tab w:val="decimal" w:pos="4820"/>
        </w:tabs>
        <w:jc w:val="center"/>
        <w:rPr>
          <w:rFonts w:ascii="Arial" w:hAnsi="Arial" w:cs="Arial"/>
          <w:b/>
          <w:sz w:val="22"/>
          <w:szCs w:val="22"/>
        </w:rPr>
      </w:pPr>
      <w:r w:rsidRPr="005256F3">
        <w:rPr>
          <w:rFonts w:ascii="Arial" w:hAnsi="Arial" w:cs="Arial"/>
          <w:b/>
          <w:sz w:val="22"/>
          <w:szCs w:val="22"/>
        </w:rPr>
        <w:t>V. Fakturácia a platobné podmienky</w:t>
      </w:r>
    </w:p>
    <w:p w14:paraId="27F8B2A7" w14:textId="77777777" w:rsidR="004A700D" w:rsidRPr="005256F3" w:rsidRDefault="004A700D" w:rsidP="004A700D">
      <w:pPr>
        <w:numPr>
          <w:ilvl w:val="12"/>
          <w:numId w:val="0"/>
        </w:numPr>
        <w:tabs>
          <w:tab w:val="right" w:pos="2552"/>
          <w:tab w:val="decimal" w:pos="3119"/>
          <w:tab w:val="decimal" w:pos="4820"/>
        </w:tabs>
        <w:jc w:val="center"/>
        <w:rPr>
          <w:rFonts w:ascii="Arial" w:hAnsi="Arial" w:cs="Arial"/>
          <w:sz w:val="22"/>
          <w:szCs w:val="22"/>
        </w:rPr>
      </w:pPr>
    </w:p>
    <w:p w14:paraId="0AEA6845" w14:textId="13D97435" w:rsidR="00B802B6" w:rsidRPr="00234C86" w:rsidRDefault="00234C86" w:rsidP="00B802B6">
      <w:pPr>
        <w:pStyle w:val="NoSpacing"/>
        <w:numPr>
          <w:ilvl w:val="0"/>
          <w:numId w:val="19"/>
        </w:numPr>
        <w:jc w:val="both"/>
        <w:rPr>
          <w:rFonts w:ascii="Arial" w:eastAsia="Arial Unicode MS" w:hAnsi="Arial" w:cs="Arial"/>
          <w:kern w:val="1"/>
        </w:rPr>
      </w:pPr>
      <w:r w:rsidRPr="00234C86">
        <w:rPr>
          <w:rFonts w:ascii="Arial" w:hAnsi="Arial" w:cs="Arial"/>
        </w:rPr>
        <w:t xml:space="preserve">Kupujúci je povinný uhradiť kúpnu cenu za tovar podľa tohto článku na základe predfaktúry resp. faktúry riadne vystavenej predávajúcim a doručenej kupujúcemu. Predávajúci je oprávnený vystaviť predfaktúru najskôr v deň, keď bude tovar ako celok t.j. všetky jednotlivé zariadenia a prístroje objednané a to vo výške </w:t>
      </w:r>
      <w:r>
        <w:rPr>
          <w:rFonts w:ascii="Arial" w:hAnsi="Arial" w:cs="Arial"/>
        </w:rPr>
        <w:t>1</w:t>
      </w:r>
      <w:r w:rsidRPr="00234C86">
        <w:rPr>
          <w:rFonts w:ascii="Arial" w:hAnsi="Arial" w:cs="Arial"/>
        </w:rPr>
        <w:t>0 % z celkovej ceny. Druh</w:t>
      </w:r>
      <w:r>
        <w:rPr>
          <w:rFonts w:ascii="Arial" w:hAnsi="Arial" w:cs="Arial"/>
        </w:rPr>
        <w:t>á predfaktúra vo výške 8</w:t>
      </w:r>
      <w:r w:rsidRPr="00234C86">
        <w:rPr>
          <w:rFonts w:ascii="Arial" w:hAnsi="Arial" w:cs="Arial"/>
        </w:rPr>
        <w:t>0 % z celkovej ceny technológie v deň, keď bude technológia pripravená na expedíciu zo závodu dodávateľa. Po úplnom dodaní a uvedení do prevádzky podľa požiadaviek kupujúceho predávajúci vystaví konečnú faktúru</w:t>
      </w:r>
      <w:r>
        <w:rPr>
          <w:rFonts w:ascii="Arial" w:hAnsi="Arial" w:cs="Arial"/>
        </w:rPr>
        <w:t>,</w:t>
      </w:r>
      <w:r w:rsidRPr="00234C86">
        <w:rPr>
          <w:rFonts w:ascii="Arial" w:hAnsi="Arial" w:cs="Arial"/>
        </w:rPr>
        <w:t xml:space="preserve"> kde budú odpočítané úhrady predfaktúr. Predávajúci je povinný  predložiť Kupujúcemu faktúru v štyroch origináloch v listinnej forme.</w:t>
      </w:r>
    </w:p>
    <w:p w14:paraId="5DAECA00" w14:textId="77777777" w:rsidR="00A31C5E" w:rsidRPr="005256F3" w:rsidRDefault="00A31C5E" w:rsidP="00A31C5E">
      <w:pPr>
        <w:pStyle w:val="NoSpacing"/>
        <w:ind w:left="360"/>
        <w:jc w:val="both"/>
        <w:rPr>
          <w:rFonts w:ascii="Arial" w:eastAsia="Arial Unicode MS" w:hAnsi="Arial" w:cs="Arial"/>
          <w:kern w:val="1"/>
        </w:rPr>
      </w:pPr>
    </w:p>
    <w:p w14:paraId="15883EEA" w14:textId="77777777" w:rsidR="00A31C5E" w:rsidRDefault="00B802B6" w:rsidP="00B802B6">
      <w:pPr>
        <w:pStyle w:val="NoSpacing"/>
        <w:numPr>
          <w:ilvl w:val="0"/>
          <w:numId w:val="19"/>
        </w:numPr>
        <w:jc w:val="both"/>
        <w:rPr>
          <w:rFonts w:ascii="Arial" w:eastAsia="Arial Unicode MS" w:hAnsi="Arial" w:cs="Arial"/>
          <w:kern w:val="1"/>
        </w:rPr>
      </w:pPr>
      <w:r w:rsidRPr="005256F3">
        <w:rPr>
          <w:rFonts w:ascii="Arial" w:eastAsia="Arial Unicode MS" w:hAnsi="Arial" w:cs="Arial"/>
          <w:kern w:val="1"/>
        </w:rPr>
        <w:t xml:space="preserve">Faktúra musí obsahovať všetky náležitosti daňového dokladu ustanovené platnými právnymi predpismi Slovenskej republiky. Prílohou faktúry bude odovzdávací a preberací protokol. </w:t>
      </w:r>
    </w:p>
    <w:p w14:paraId="26E2537A" w14:textId="77777777" w:rsidR="00A31C5E" w:rsidRDefault="00A31C5E" w:rsidP="00A31C5E">
      <w:pPr>
        <w:pStyle w:val="NoSpacing"/>
        <w:ind w:left="360"/>
        <w:jc w:val="both"/>
        <w:rPr>
          <w:rFonts w:ascii="Arial" w:eastAsia="Arial Unicode MS" w:hAnsi="Arial" w:cs="Arial"/>
          <w:kern w:val="1"/>
        </w:rPr>
      </w:pPr>
    </w:p>
    <w:p w14:paraId="33EFF636" w14:textId="58F15F44" w:rsidR="003D7ACB" w:rsidRPr="001105C2" w:rsidRDefault="00B802B6" w:rsidP="001105C2">
      <w:pPr>
        <w:pStyle w:val="NoSpacing"/>
        <w:numPr>
          <w:ilvl w:val="0"/>
          <w:numId w:val="19"/>
        </w:numPr>
        <w:jc w:val="both"/>
        <w:rPr>
          <w:rFonts w:ascii="Arial" w:eastAsia="Arial Unicode MS" w:hAnsi="Arial" w:cs="Arial"/>
          <w:kern w:val="1"/>
        </w:rPr>
      </w:pPr>
      <w:r w:rsidRPr="005256F3">
        <w:rPr>
          <w:rFonts w:ascii="Arial" w:eastAsia="Arial Unicode MS" w:hAnsi="Arial" w:cs="Arial"/>
          <w:kern w:val="1"/>
        </w:rPr>
        <w:t xml:space="preserve">Ak faktúra nemá predpísané náležitosti v zmysle príslušného zákona o DPH alebo ak faktúra obsahuje </w:t>
      </w:r>
      <w:r w:rsidR="00FD47DC" w:rsidRPr="005256F3">
        <w:rPr>
          <w:rFonts w:ascii="Arial" w:eastAsia="Arial Unicode MS" w:hAnsi="Arial" w:cs="Arial"/>
          <w:kern w:val="1"/>
        </w:rPr>
        <w:t>nesprávne alebo neúplné údaje, o</w:t>
      </w:r>
      <w:r w:rsidRPr="005256F3">
        <w:rPr>
          <w:rFonts w:ascii="Arial" w:eastAsia="Arial Unicode MS" w:hAnsi="Arial" w:cs="Arial"/>
          <w:kern w:val="1"/>
        </w:rPr>
        <w:t xml:space="preserve">bjednávateľ je oprávnený bez zbytočného odkladu vrátiť faktúru </w:t>
      </w:r>
      <w:r w:rsidR="00FD47DC" w:rsidRPr="005256F3">
        <w:rPr>
          <w:rFonts w:ascii="Arial" w:eastAsia="Arial Unicode MS" w:hAnsi="Arial" w:cs="Arial"/>
          <w:kern w:val="1"/>
        </w:rPr>
        <w:t>z</w:t>
      </w:r>
      <w:r w:rsidRPr="005256F3">
        <w:rPr>
          <w:rFonts w:ascii="Arial" w:eastAsia="Arial Unicode MS" w:hAnsi="Arial" w:cs="Arial"/>
          <w:kern w:val="1"/>
        </w:rPr>
        <w:t>hotoviteľovi s uvedením chýbajúcich náležitostí alebo vyznačením nes</w:t>
      </w:r>
      <w:r w:rsidR="00FD47DC" w:rsidRPr="005256F3">
        <w:rPr>
          <w:rFonts w:ascii="Arial" w:eastAsia="Arial Unicode MS" w:hAnsi="Arial" w:cs="Arial"/>
          <w:kern w:val="1"/>
        </w:rPr>
        <w:t>právnych údajov. V prípade, že o</w:t>
      </w:r>
      <w:r w:rsidRPr="005256F3">
        <w:rPr>
          <w:rFonts w:ascii="Arial" w:eastAsia="Arial Unicode MS" w:hAnsi="Arial" w:cs="Arial"/>
          <w:kern w:val="1"/>
        </w:rPr>
        <w:t xml:space="preserve">bjednávateľ vrátil faktúru </w:t>
      </w:r>
      <w:r w:rsidR="00FD47DC" w:rsidRPr="005256F3">
        <w:rPr>
          <w:rFonts w:ascii="Arial" w:eastAsia="Arial Unicode MS" w:hAnsi="Arial" w:cs="Arial"/>
          <w:kern w:val="1"/>
        </w:rPr>
        <w:t>z</w:t>
      </w:r>
      <w:r w:rsidRPr="005256F3">
        <w:rPr>
          <w:rFonts w:ascii="Arial" w:eastAsia="Arial Unicode MS" w:hAnsi="Arial" w:cs="Arial"/>
          <w:kern w:val="1"/>
        </w:rPr>
        <w:t xml:space="preserve">hotoviteľovi oprávnene, prerušuje sa lehota splatnosti pôvodnej faktúry, pričom odo dňa doručenia opravnej faktúry začne plynúť nová lehota splatnosti. </w:t>
      </w:r>
    </w:p>
    <w:p w14:paraId="17C55694" w14:textId="77777777" w:rsidR="006B39E6" w:rsidRPr="005256F3" w:rsidRDefault="006B39E6" w:rsidP="006B39E6">
      <w:pPr>
        <w:pStyle w:val="Heading4"/>
        <w:rPr>
          <w:rFonts w:ascii="Arial" w:hAnsi="Arial" w:cs="Arial"/>
          <w:sz w:val="22"/>
          <w:szCs w:val="22"/>
        </w:rPr>
      </w:pPr>
    </w:p>
    <w:p w14:paraId="089720E5" w14:textId="77777777" w:rsidR="006B39E6" w:rsidRPr="005256F3" w:rsidRDefault="00566484" w:rsidP="006B39E6">
      <w:pPr>
        <w:pStyle w:val="Heading4"/>
        <w:rPr>
          <w:rFonts w:ascii="Arial" w:hAnsi="Arial" w:cs="Arial"/>
          <w:b/>
          <w:sz w:val="22"/>
          <w:szCs w:val="22"/>
        </w:rPr>
      </w:pPr>
      <w:r w:rsidRPr="005256F3">
        <w:rPr>
          <w:rFonts w:ascii="Arial" w:hAnsi="Arial" w:cs="Arial"/>
          <w:b/>
          <w:sz w:val="22"/>
          <w:szCs w:val="22"/>
        </w:rPr>
        <w:t>VI</w:t>
      </w:r>
      <w:r w:rsidR="006B39E6" w:rsidRPr="005256F3">
        <w:rPr>
          <w:rFonts w:ascii="Arial" w:hAnsi="Arial" w:cs="Arial"/>
          <w:b/>
          <w:sz w:val="22"/>
          <w:szCs w:val="22"/>
        </w:rPr>
        <w:t>.  Odstúpenie od zmluvy a zrušenie zmluvy</w:t>
      </w:r>
    </w:p>
    <w:p w14:paraId="28D59C5A" w14:textId="77777777" w:rsidR="006B39E6" w:rsidRPr="005256F3" w:rsidRDefault="006B39E6" w:rsidP="006B39E6">
      <w:pPr>
        <w:rPr>
          <w:rFonts w:ascii="Arial" w:hAnsi="Arial" w:cs="Arial"/>
          <w:sz w:val="22"/>
          <w:szCs w:val="22"/>
        </w:rPr>
      </w:pPr>
    </w:p>
    <w:p w14:paraId="25DBF426" w14:textId="77777777" w:rsidR="006B39E6" w:rsidRPr="005256F3" w:rsidRDefault="006B39E6" w:rsidP="006B39E6">
      <w:pPr>
        <w:widowControl/>
        <w:numPr>
          <w:ilvl w:val="0"/>
          <w:numId w:val="43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>Objednávateľ je oprávnený od tejto zmluvy odstúpiť, ak:</w:t>
      </w:r>
    </w:p>
    <w:p w14:paraId="02322C47" w14:textId="77777777" w:rsidR="006B39E6" w:rsidRPr="005256F3" w:rsidRDefault="006B39E6" w:rsidP="006B39E6">
      <w:pPr>
        <w:widowControl/>
        <w:numPr>
          <w:ilvl w:val="0"/>
          <w:numId w:val="4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>zhotoviteľ vstúpi do likvidácie, na jeho majetok bude vyhlásený konkurz, reštrukturalizácia, bude zahájené exekučné konanie a pod.,</w:t>
      </w:r>
    </w:p>
    <w:p w14:paraId="59D9446F" w14:textId="77777777" w:rsidR="006B39E6" w:rsidRPr="005256F3" w:rsidRDefault="006B39E6" w:rsidP="006B39E6">
      <w:pPr>
        <w:widowControl/>
        <w:numPr>
          <w:ilvl w:val="0"/>
          <w:numId w:val="4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>zhotoviteľ zmení parametre strojného vybavenia, ktorých použitie nebolo vopred odsúhlasené objednávateľom podľa Zmluvy o poskytnutí NFP,</w:t>
      </w:r>
    </w:p>
    <w:p w14:paraId="7F232958" w14:textId="77777777" w:rsidR="006B39E6" w:rsidRPr="005256F3" w:rsidRDefault="006B39E6" w:rsidP="006B39E6">
      <w:pPr>
        <w:widowControl/>
        <w:numPr>
          <w:ilvl w:val="0"/>
          <w:numId w:val="4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lastRenderedPageBreak/>
        <w:t>zhotoviteľ bez súhlasu objednávateľa postúpi práva a záväzky z tejto zmluvy na tretiu osobu,</w:t>
      </w:r>
    </w:p>
    <w:p w14:paraId="02F60FB5" w14:textId="77777777" w:rsidR="006B39E6" w:rsidRPr="005256F3" w:rsidRDefault="006B39E6" w:rsidP="006B39E6">
      <w:pPr>
        <w:widowControl/>
        <w:numPr>
          <w:ilvl w:val="0"/>
          <w:numId w:val="4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>zhotoviteľ je v omeškaní s dodaním diela podľa tejto zmluvy o viac ako 60 dní,</w:t>
      </w:r>
    </w:p>
    <w:p w14:paraId="34C5343F" w14:textId="77777777" w:rsidR="006B39E6" w:rsidRPr="005256F3" w:rsidRDefault="006B39E6" w:rsidP="006B39E6">
      <w:pPr>
        <w:widowControl/>
        <w:numPr>
          <w:ilvl w:val="0"/>
          <w:numId w:val="4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>zhotoviteľ vykoná zmenu pri plnení tejto zmluvy bez predchádzajúceho súhlasu objednávateľa,</w:t>
      </w:r>
    </w:p>
    <w:p w14:paraId="0C723626" w14:textId="77777777" w:rsidR="006B39E6" w:rsidRPr="005256F3" w:rsidRDefault="006B39E6" w:rsidP="006B39E6">
      <w:pPr>
        <w:widowControl/>
        <w:numPr>
          <w:ilvl w:val="0"/>
          <w:numId w:val="4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>vzniknú nepredvídané okolnosti na strane zhotoviteľa, ktoré zásadne zmenia podmienky plnenia tejto zmluvy a súčasne sa nejedná o okolnosti vylučujúce zodpovednosť zhotoviteľa,</w:t>
      </w:r>
    </w:p>
    <w:p w14:paraId="14941172" w14:textId="77777777" w:rsidR="006B39E6" w:rsidRPr="005256F3" w:rsidRDefault="006B39E6" w:rsidP="006B39E6">
      <w:pPr>
        <w:widowControl/>
        <w:numPr>
          <w:ilvl w:val="0"/>
          <w:numId w:val="4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>je preukázané porušenie právnych predpisov SR a ES v rámci realizácie aktivít tejto zmluvy súvisiacich s činnosťou zhotoviteľa,</w:t>
      </w:r>
    </w:p>
    <w:p w14:paraId="0F6DFA64" w14:textId="77777777" w:rsidR="006B39E6" w:rsidRPr="005256F3" w:rsidRDefault="006B39E6" w:rsidP="006B39E6">
      <w:pPr>
        <w:widowControl/>
        <w:numPr>
          <w:ilvl w:val="0"/>
          <w:numId w:val="4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>zhotoviteľ poskytne nepravdivé alebo zavádzajúce informácie alebo neposkytne informácie požadované objednávateľom alebo neposkytne informácie v súlade s podmienkami tejto zmluvy,</w:t>
      </w:r>
    </w:p>
    <w:p w14:paraId="092B75BE" w14:textId="77777777" w:rsidR="006B39E6" w:rsidRPr="00460419" w:rsidRDefault="006B39E6" w:rsidP="006B39E6">
      <w:pPr>
        <w:widowControl/>
        <w:numPr>
          <w:ilvl w:val="0"/>
          <w:numId w:val="4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60419">
        <w:rPr>
          <w:rFonts w:ascii="Arial" w:hAnsi="Arial" w:cs="Arial"/>
          <w:sz w:val="22"/>
          <w:szCs w:val="22"/>
        </w:rPr>
        <w:t>mu bola doručená správa z kontroly verejného obstarávania o neschválení procesu verejného obstarávania.</w:t>
      </w:r>
    </w:p>
    <w:p w14:paraId="6350C254" w14:textId="77777777" w:rsidR="006B39E6" w:rsidRPr="005256F3" w:rsidRDefault="006B39E6" w:rsidP="006B39E6">
      <w:pPr>
        <w:ind w:left="1069"/>
        <w:jc w:val="both"/>
        <w:rPr>
          <w:rFonts w:ascii="Arial" w:hAnsi="Arial" w:cs="Arial"/>
          <w:sz w:val="22"/>
          <w:szCs w:val="22"/>
        </w:rPr>
      </w:pPr>
    </w:p>
    <w:p w14:paraId="2C3BF539" w14:textId="77777777" w:rsidR="006B39E6" w:rsidRPr="005256F3" w:rsidRDefault="006B39E6" w:rsidP="006B39E6">
      <w:pPr>
        <w:widowControl/>
        <w:numPr>
          <w:ilvl w:val="0"/>
          <w:numId w:val="43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>Zhotoviteľ je oprávnený od tejto zmluvy odstúpiť, ak:</w:t>
      </w:r>
    </w:p>
    <w:p w14:paraId="133B43FB" w14:textId="77777777" w:rsidR="006B39E6" w:rsidRPr="005256F3" w:rsidRDefault="006B39E6" w:rsidP="006B39E6">
      <w:pPr>
        <w:widowControl/>
        <w:numPr>
          <w:ilvl w:val="0"/>
          <w:numId w:val="4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>objednávateľ vstúpi do likvidácie, na jeho majetok bude vyhlásený konkurz, reštrukturalizácia, bude vyhlásené exekučné konanie,</w:t>
      </w:r>
    </w:p>
    <w:p w14:paraId="63ABB778" w14:textId="77777777" w:rsidR="006B39E6" w:rsidRPr="005256F3" w:rsidRDefault="006B39E6" w:rsidP="006B39E6">
      <w:pPr>
        <w:widowControl/>
        <w:numPr>
          <w:ilvl w:val="0"/>
          <w:numId w:val="4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>objednávateľ neposkytne zhotoviteľovi spolupôsobenie dohodnuté v tejto zmluve ani v dodatočne primeranej lehote a toto neposkytnutie spolupôsobenia zmarí zhotoviteľovi možnosť vykonať plnenie podľa tejto zmluvy,</w:t>
      </w:r>
    </w:p>
    <w:p w14:paraId="4DAA54C7" w14:textId="77777777" w:rsidR="006B39E6" w:rsidRPr="005256F3" w:rsidRDefault="006B39E6" w:rsidP="006B39E6">
      <w:pPr>
        <w:widowControl/>
        <w:numPr>
          <w:ilvl w:val="0"/>
          <w:numId w:val="4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>vzniknú nepredvídané okolnosti na strane objednávateľa, ktoré zásadne zmenia podmienky plnenia tejto zmluvy a súčasne sa nejedná o okolnosti vylučujúce zodpovednosť objednávateľa,</w:t>
      </w:r>
    </w:p>
    <w:p w14:paraId="1A833C7F" w14:textId="77777777" w:rsidR="006B39E6" w:rsidRPr="005256F3" w:rsidRDefault="006B39E6" w:rsidP="006B39E6">
      <w:pPr>
        <w:widowControl/>
        <w:numPr>
          <w:ilvl w:val="0"/>
          <w:numId w:val="4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>je preukázané porušenie právnych predpisov SR a ES v rámci realizácie aktivít tejto zmluvy súvisiacich s činnosťou objednávateľa/objednávateľa.</w:t>
      </w:r>
    </w:p>
    <w:p w14:paraId="37B4A4AF" w14:textId="77777777" w:rsidR="006B39E6" w:rsidRPr="005256F3" w:rsidRDefault="006B39E6" w:rsidP="006B39E6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14:paraId="281EB188" w14:textId="77777777" w:rsidR="00B802B6" w:rsidRPr="005256F3" w:rsidRDefault="00B802B6" w:rsidP="00B802B6">
      <w:pPr>
        <w:rPr>
          <w:rFonts w:ascii="Arial" w:hAnsi="Arial" w:cs="Arial"/>
          <w:sz w:val="22"/>
          <w:szCs w:val="22"/>
          <w:lang w:eastAsia="cs-CZ"/>
        </w:rPr>
      </w:pPr>
    </w:p>
    <w:p w14:paraId="3C8D6DB9" w14:textId="77777777" w:rsidR="00B802B6" w:rsidRPr="005256F3" w:rsidRDefault="00B802B6" w:rsidP="00B802B6">
      <w:pPr>
        <w:jc w:val="center"/>
        <w:rPr>
          <w:rFonts w:ascii="Arial" w:hAnsi="Arial" w:cs="Arial"/>
          <w:b/>
          <w:sz w:val="22"/>
          <w:szCs w:val="22"/>
          <w:lang w:eastAsia="cs-CZ"/>
        </w:rPr>
      </w:pPr>
      <w:r w:rsidRPr="005256F3">
        <w:rPr>
          <w:rFonts w:ascii="Arial" w:hAnsi="Arial" w:cs="Arial"/>
          <w:b/>
          <w:sz w:val="22"/>
          <w:szCs w:val="22"/>
          <w:lang w:eastAsia="cs-CZ"/>
        </w:rPr>
        <w:t>V</w:t>
      </w:r>
      <w:r w:rsidR="00566484" w:rsidRPr="005256F3">
        <w:rPr>
          <w:rFonts w:ascii="Arial" w:hAnsi="Arial" w:cs="Arial"/>
          <w:b/>
          <w:sz w:val="22"/>
          <w:szCs w:val="22"/>
          <w:lang w:eastAsia="cs-CZ"/>
        </w:rPr>
        <w:t xml:space="preserve">II. </w:t>
      </w:r>
      <w:r w:rsidRPr="005256F3">
        <w:rPr>
          <w:rFonts w:ascii="Arial" w:hAnsi="Arial" w:cs="Arial"/>
          <w:b/>
          <w:sz w:val="22"/>
          <w:szCs w:val="22"/>
          <w:lang w:eastAsia="cs-CZ"/>
        </w:rPr>
        <w:t>Sankcie</w:t>
      </w:r>
    </w:p>
    <w:p w14:paraId="18B71858" w14:textId="77777777" w:rsidR="00B802B6" w:rsidRPr="005256F3" w:rsidRDefault="00B802B6" w:rsidP="00B802B6">
      <w:pPr>
        <w:rPr>
          <w:rFonts w:ascii="Arial" w:hAnsi="Arial" w:cs="Arial"/>
          <w:sz w:val="22"/>
          <w:szCs w:val="22"/>
          <w:lang w:eastAsia="cs-CZ"/>
        </w:rPr>
      </w:pPr>
    </w:p>
    <w:p w14:paraId="432D9C0B" w14:textId="77777777" w:rsidR="00B802B6" w:rsidRDefault="00FD47DC" w:rsidP="00B802B6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5256F3">
        <w:rPr>
          <w:rFonts w:ascii="Arial" w:hAnsi="Arial" w:cs="Arial"/>
          <w:sz w:val="22"/>
          <w:szCs w:val="22"/>
          <w:lang w:eastAsia="cs-CZ"/>
        </w:rPr>
        <w:t>V prípade omeškania z</w:t>
      </w:r>
      <w:r w:rsidR="00B802B6" w:rsidRPr="005256F3">
        <w:rPr>
          <w:rFonts w:ascii="Arial" w:hAnsi="Arial" w:cs="Arial"/>
          <w:sz w:val="22"/>
          <w:szCs w:val="22"/>
          <w:lang w:eastAsia="cs-CZ"/>
        </w:rPr>
        <w:t>hotoviteľa s realizáciou predme</w:t>
      </w:r>
      <w:r w:rsidRPr="005256F3">
        <w:rPr>
          <w:rFonts w:ascii="Arial" w:hAnsi="Arial" w:cs="Arial"/>
          <w:sz w:val="22"/>
          <w:szCs w:val="22"/>
          <w:lang w:eastAsia="cs-CZ"/>
        </w:rPr>
        <w:t>tu zmluvy alebo jeho časti, má objednávateľ právo vyúčtovať z</w:t>
      </w:r>
      <w:r w:rsidR="00B802B6" w:rsidRPr="005256F3">
        <w:rPr>
          <w:rFonts w:ascii="Arial" w:hAnsi="Arial" w:cs="Arial"/>
          <w:sz w:val="22"/>
          <w:szCs w:val="22"/>
          <w:lang w:eastAsia="cs-CZ"/>
        </w:rPr>
        <w:t>hotoviteľovi zmluvnú  pokutu vo výške 0,05 % z celkovej zmluvnej ceny predmetu zmluvy za každý i začatý deň omeškania.</w:t>
      </w:r>
    </w:p>
    <w:p w14:paraId="04C0696C" w14:textId="77777777" w:rsidR="00EC778B" w:rsidRPr="005256F3" w:rsidRDefault="00EC778B" w:rsidP="00EC778B">
      <w:pPr>
        <w:pStyle w:val="ListParagraph"/>
        <w:ind w:left="36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47C8350D" w14:textId="77777777" w:rsidR="00B802B6" w:rsidRPr="005256F3" w:rsidRDefault="00FD47DC" w:rsidP="00B802B6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5256F3">
        <w:rPr>
          <w:rFonts w:ascii="Arial" w:hAnsi="Arial" w:cs="Arial"/>
          <w:sz w:val="22"/>
          <w:szCs w:val="22"/>
          <w:lang w:eastAsia="cs-CZ"/>
        </w:rPr>
        <w:t>V prípade omeškania o</w:t>
      </w:r>
      <w:r w:rsidR="00B802B6" w:rsidRPr="005256F3">
        <w:rPr>
          <w:rFonts w:ascii="Arial" w:hAnsi="Arial" w:cs="Arial"/>
          <w:sz w:val="22"/>
          <w:szCs w:val="22"/>
          <w:lang w:eastAsia="cs-CZ"/>
        </w:rPr>
        <w:t>bjednávateľa s platením faktúry</w:t>
      </w:r>
      <w:r w:rsidRPr="005256F3">
        <w:rPr>
          <w:rFonts w:ascii="Arial" w:hAnsi="Arial" w:cs="Arial"/>
          <w:sz w:val="22"/>
          <w:szCs w:val="22"/>
          <w:lang w:eastAsia="cs-CZ"/>
        </w:rPr>
        <w:t xml:space="preserve"> má zhotoviteľ právo vyúčtovať o</w:t>
      </w:r>
      <w:r w:rsidR="00B802B6" w:rsidRPr="005256F3">
        <w:rPr>
          <w:rFonts w:ascii="Arial" w:hAnsi="Arial" w:cs="Arial"/>
          <w:sz w:val="22"/>
          <w:szCs w:val="22"/>
          <w:lang w:eastAsia="cs-CZ"/>
        </w:rPr>
        <w:t>bjednávateľovi úrok z omeškania vo výške 0,05 % z dlžnej sumy za každý i začatý deň omeškania.</w:t>
      </w:r>
    </w:p>
    <w:p w14:paraId="66A81281" w14:textId="77777777" w:rsidR="0013029D" w:rsidRPr="005256F3" w:rsidRDefault="0013029D" w:rsidP="0013029D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14:paraId="58DAD673" w14:textId="77777777" w:rsidR="0013029D" w:rsidRPr="005256F3" w:rsidRDefault="0013029D" w:rsidP="0013029D">
      <w:pPr>
        <w:pStyle w:val="BodyText"/>
        <w:widowControl/>
        <w:numPr>
          <w:ilvl w:val="0"/>
          <w:numId w:val="36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>Okolnosti vylučujúce zodpovednosť podľa § 374 OZ nemajú vplyv na povinnosť zaplatiť pokutu.</w:t>
      </w:r>
    </w:p>
    <w:p w14:paraId="5E61CFB8" w14:textId="77777777" w:rsidR="0013029D" w:rsidRPr="005256F3" w:rsidRDefault="0013029D" w:rsidP="0013029D">
      <w:pPr>
        <w:pStyle w:val="BodyText"/>
        <w:ind w:left="426"/>
        <w:jc w:val="both"/>
        <w:rPr>
          <w:rFonts w:ascii="Arial" w:hAnsi="Arial" w:cs="Arial"/>
          <w:sz w:val="22"/>
          <w:szCs w:val="22"/>
        </w:rPr>
      </w:pPr>
    </w:p>
    <w:p w14:paraId="696AACCB" w14:textId="77777777" w:rsidR="0013029D" w:rsidRPr="005256F3" w:rsidRDefault="0013029D" w:rsidP="0013029D">
      <w:pPr>
        <w:pStyle w:val="BodyText"/>
        <w:widowControl/>
        <w:numPr>
          <w:ilvl w:val="0"/>
          <w:numId w:val="36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>Zmluvné strany sa dohodli, že zmluvnou pokutou dohodnutou v tejto zmluve, nie je vylúčený nárok na náhradu škody, a to ani v prípade, ak presahuje výšku zmluvnej pokuty.</w:t>
      </w:r>
    </w:p>
    <w:p w14:paraId="3C73D79D" w14:textId="77777777" w:rsidR="0013029D" w:rsidRPr="005256F3" w:rsidRDefault="0013029D" w:rsidP="0013029D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43238324" w14:textId="269F9675" w:rsidR="0013029D" w:rsidRPr="00460419" w:rsidRDefault="0013029D" w:rsidP="0013029D">
      <w:pPr>
        <w:pStyle w:val="BodyText"/>
        <w:widowControl/>
        <w:numPr>
          <w:ilvl w:val="0"/>
          <w:numId w:val="36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60419">
        <w:rPr>
          <w:rFonts w:ascii="Arial" w:hAnsi="Arial" w:cs="Arial"/>
          <w:sz w:val="22"/>
          <w:szCs w:val="22"/>
        </w:rPr>
        <w:t>Ak zhotoviteľ nezrealizuje dielo, tak ako je uvedené v Prílohe č. 1 „Špecifikácia predmetu zmluvy“ a v Prílohe č. 2 „Rozpočte“ resp. svojvoľne zmení bez súhlasu objednávateľa akýkoľvek technický, výkonostný, alebo iný parameter dodaného zariadenia má objednávateľ pr</w:t>
      </w:r>
      <w:r w:rsidR="00460419">
        <w:rPr>
          <w:rFonts w:ascii="Arial" w:hAnsi="Arial" w:cs="Arial"/>
          <w:sz w:val="22"/>
          <w:szCs w:val="22"/>
        </w:rPr>
        <w:t>ávo na zmluvnú pokutu vo výške 4</w:t>
      </w:r>
      <w:r w:rsidRPr="00460419">
        <w:rPr>
          <w:rFonts w:ascii="Arial" w:hAnsi="Arial" w:cs="Arial"/>
          <w:sz w:val="22"/>
          <w:szCs w:val="22"/>
        </w:rPr>
        <w:t>5 % z celkovej hodnoty príslušného diela uvedeného v Prílohe č. 1 a Prílohe č. 2, čo predstavuje náhradu škody objednávateľa vyplývajúcu z nezískania resp. neschválenia výdavkov prostredníctvom nenávratného finančného príspevku.</w:t>
      </w:r>
    </w:p>
    <w:p w14:paraId="446AE581" w14:textId="77777777" w:rsidR="00566484" w:rsidRPr="005256F3" w:rsidRDefault="00566484" w:rsidP="00566484">
      <w:pPr>
        <w:pStyle w:val="ListParagraph"/>
        <w:rPr>
          <w:rFonts w:ascii="Arial" w:hAnsi="Arial" w:cs="Arial"/>
          <w:sz w:val="22"/>
          <w:szCs w:val="22"/>
          <w:highlight w:val="yellow"/>
        </w:rPr>
      </w:pPr>
    </w:p>
    <w:p w14:paraId="53F34F24" w14:textId="77777777" w:rsidR="00566484" w:rsidRPr="005256F3" w:rsidRDefault="00566484" w:rsidP="00566484">
      <w:pPr>
        <w:pStyle w:val="BodyText"/>
        <w:widowControl/>
        <w:suppressAutoHyphens w:val="0"/>
        <w:spacing w:after="0"/>
        <w:ind w:left="42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8300AA5" w14:textId="77777777" w:rsidR="00566484" w:rsidRPr="005256F3" w:rsidRDefault="00566484" w:rsidP="00566484">
      <w:pPr>
        <w:pStyle w:val="BodyText"/>
        <w:widowControl/>
        <w:suppressAutoHyphens w:val="0"/>
        <w:spacing w:after="0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5256F3">
        <w:rPr>
          <w:rFonts w:ascii="Arial" w:hAnsi="Arial" w:cs="Arial"/>
          <w:b/>
          <w:sz w:val="22"/>
          <w:szCs w:val="22"/>
        </w:rPr>
        <w:t>VIII. Spoločné ustanovenia</w:t>
      </w:r>
    </w:p>
    <w:p w14:paraId="26152B5E" w14:textId="77777777" w:rsidR="005256F3" w:rsidRPr="005256F3" w:rsidRDefault="005256F3" w:rsidP="00566484">
      <w:pPr>
        <w:pStyle w:val="BodyText"/>
        <w:widowControl/>
        <w:suppressAutoHyphens w:val="0"/>
        <w:spacing w:after="0"/>
        <w:ind w:left="426"/>
        <w:jc w:val="center"/>
        <w:rPr>
          <w:rFonts w:ascii="Arial" w:hAnsi="Arial" w:cs="Arial"/>
          <w:b/>
          <w:sz w:val="22"/>
          <w:szCs w:val="22"/>
        </w:rPr>
      </w:pPr>
    </w:p>
    <w:p w14:paraId="152D7D4F" w14:textId="77777777" w:rsidR="00566484" w:rsidRPr="00460419" w:rsidRDefault="00566484" w:rsidP="00566484">
      <w:pPr>
        <w:widowControl/>
        <w:numPr>
          <w:ilvl w:val="0"/>
          <w:numId w:val="46"/>
        </w:numPr>
        <w:suppressAutoHyphens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60419">
        <w:rPr>
          <w:rFonts w:ascii="Arial" w:hAnsi="Arial" w:cs="Arial"/>
          <w:sz w:val="22"/>
          <w:szCs w:val="22"/>
        </w:rPr>
        <w:t>Záväzok dodávateľa strpieť výkon kontroly/auditu/overovania súvisiaceho s dodávaným tovarom,</w:t>
      </w:r>
      <w:r w:rsidRPr="00460419">
        <w:rPr>
          <w:rFonts w:ascii="Arial" w:hAnsi="Arial" w:cs="Arial"/>
          <w:b/>
          <w:sz w:val="22"/>
          <w:szCs w:val="22"/>
        </w:rPr>
        <w:t xml:space="preserve"> </w:t>
      </w:r>
      <w:r w:rsidRPr="00460419">
        <w:rPr>
          <w:rFonts w:ascii="Arial" w:hAnsi="Arial" w:cs="Arial"/>
          <w:sz w:val="22"/>
          <w:szCs w:val="22"/>
        </w:rPr>
        <w:t xml:space="preserve">prácami a službami, a to kedykoľvek počas trvania platnosti a účinnosti Zmluvy o </w:t>
      </w:r>
      <w:r w:rsidRPr="00460419">
        <w:rPr>
          <w:rFonts w:ascii="Arial" w:hAnsi="Arial" w:cs="Arial"/>
          <w:sz w:val="22"/>
          <w:szCs w:val="22"/>
        </w:rPr>
        <w:lastRenderedPageBreak/>
        <w:t>poskytnutí NFP na to oprávnenými osobami a záväzok poskytnúť týmto osobám všetku potrebnú súčinnosť.</w:t>
      </w:r>
    </w:p>
    <w:p w14:paraId="0D2CF01B" w14:textId="77777777" w:rsidR="00566484" w:rsidRPr="00460419" w:rsidRDefault="00566484" w:rsidP="00566484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1003FC53" w14:textId="77777777" w:rsidR="00566484" w:rsidRPr="00460419" w:rsidRDefault="00566484" w:rsidP="00566484">
      <w:pPr>
        <w:widowControl/>
        <w:numPr>
          <w:ilvl w:val="0"/>
          <w:numId w:val="46"/>
        </w:numPr>
        <w:suppressAutoHyphens w:val="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460419">
        <w:rPr>
          <w:rFonts w:ascii="Arial" w:hAnsi="Arial" w:cs="Arial"/>
          <w:sz w:val="22"/>
          <w:szCs w:val="22"/>
        </w:rPr>
        <w:t>Zhotoviteľ a Objednávateľ sa dohodli a zaväzujú, že bezodkladne príjmu opatrenia na nápravu nedostatkov, zistených kontrolou/auditom/overovaním a to v lehote stanovenej Objednávateľom.</w:t>
      </w:r>
    </w:p>
    <w:p w14:paraId="03F3BEB1" w14:textId="77777777" w:rsidR="00566484" w:rsidRPr="00460419" w:rsidRDefault="00566484" w:rsidP="00566484">
      <w:pPr>
        <w:jc w:val="both"/>
        <w:rPr>
          <w:rFonts w:ascii="Arial" w:hAnsi="Arial" w:cs="Arial"/>
          <w:b/>
          <w:sz w:val="22"/>
          <w:szCs w:val="22"/>
        </w:rPr>
      </w:pPr>
    </w:p>
    <w:p w14:paraId="38E74B2B" w14:textId="77777777" w:rsidR="00566484" w:rsidRPr="00460419" w:rsidRDefault="00566484" w:rsidP="00566484">
      <w:pPr>
        <w:widowControl/>
        <w:numPr>
          <w:ilvl w:val="0"/>
          <w:numId w:val="46"/>
        </w:numPr>
        <w:suppressAutoHyphens w:val="0"/>
        <w:spacing w:after="20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60419">
        <w:rPr>
          <w:rFonts w:ascii="Arial" w:hAnsi="Arial" w:cs="Arial"/>
          <w:sz w:val="22"/>
          <w:szCs w:val="22"/>
        </w:rPr>
        <w:t>Zhotoviteľ je povinný poskytnúť súčinnosť pri vykonávaní finančnej kontroly vnútorného auditu a vládneho auditu orgánov štátnej správy v zmysle zák. č. 502/2001 Z. z..</w:t>
      </w:r>
    </w:p>
    <w:p w14:paraId="1C3B734F" w14:textId="77777777" w:rsidR="00A728B1" w:rsidRPr="005256F3" w:rsidRDefault="00A728B1" w:rsidP="00A728B1">
      <w:pPr>
        <w:pStyle w:val="ListParagraph"/>
        <w:ind w:left="36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2FC36A81" w14:textId="77777777" w:rsidR="00905302" w:rsidRPr="005256F3" w:rsidRDefault="00566484" w:rsidP="00905302">
      <w:pPr>
        <w:jc w:val="center"/>
        <w:rPr>
          <w:rFonts w:ascii="Arial" w:hAnsi="Arial" w:cs="Arial"/>
          <w:b/>
          <w:sz w:val="22"/>
          <w:szCs w:val="22"/>
        </w:rPr>
      </w:pPr>
      <w:r w:rsidRPr="005256F3">
        <w:rPr>
          <w:rFonts w:ascii="Arial" w:hAnsi="Arial" w:cs="Arial"/>
          <w:b/>
          <w:sz w:val="22"/>
          <w:szCs w:val="22"/>
          <w:lang w:eastAsia="cs-CZ"/>
        </w:rPr>
        <w:t>IX. Z</w:t>
      </w:r>
      <w:r w:rsidR="00905302" w:rsidRPr="005256F3">
        <w:rPr>
          <w:rFonts w:ascii="Arial" w:hAnsi="Arial" w:cs="Arial"/>
          <w:b/>
          <w:sz w:val="22"/>
          <w:szCs w:val="22"/>
        </w:rPr>
        <w:t>áverečné ustanovenia</w:t>
      </w:r>
    </w:p>
    <w:p w14:paraId="76D9914E" w14:textId="77777777" w:rsidR="00905302" w:rsidRPr="005256F3" w:rsidRDefault="00905302" w:rsidP="00905302">
      <w:pPr>
        <w:jc w:val="center"/>
        <w:rPr>
          <w:rFonts w:ascii="Arial" w:hAnsi="Arial" w:cs="Arial"/>
          <w:b/>
          <w:sz w:val="22"/>
          <w:szCs w:val="22"/>
        </w:rPr>
      </w:pPr>
    </w:p>
    <w:p w14:paraId="13A85141" w14:textId="77777777" w:rsidR="00B802B6" w:rsidRPr="005256F3" w:rsidRDefault="00B802B6" w:rsidP="001A7E45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>Táto zmluva je uzavretá jej podpisom oboma zmluvnými stranami a nadobúda účinnosť po splnení odkladacej podmienky, ktorá spočíva v tom, že dôjde k uzavretiu platnej a účinnej zmluvy o poskytnutí nenávratného finančného príspevku medzi príslušným vykonávateľom štátnej pomoci, ktorým je Ministerstvo hospodárstva SR a príjemcom štátnej pomoci, ktorým je spoločnosť ETOP WHEELS</w:t>
      </w:r>
      <w:r w:rsidR="00955F67" w:rsidRPr="005256F3">
        <w:rPr>
          <w:rFonts w:ascii="Arial" w:hAnsi="Arial" w:cs="Arial"/>
          <w:sz w:val="22"/>
          <w:szCs w:val="22"/>
        </w:rPr>
        <w:t xml:space="preserve"> ASSEMBLING</w:t>
      </w:r>
      <w:r w:rsidRPr="005256F3">
        <w:rPr>
          <w:rFonts w:ascii="Arial" w:hAnsi="Arial" w:cs="Arial"/>
          <w:sz w:val="22"/>
          <w:szCs w:val="22"/>
        </w:rPr>
        <w:t xml:space="preserve">, s.r.o. ako objednávateľ, a to na základe jeho žiadosti o poskytnutie nenávratného finančného príspevku v rámci Operačného programu </w:t>
      </w:r>
      <w:r w:rsidR="00955F67" w:rsidRPr="005256F3">
        <w:rPr>
          <w:rFonts w:ascii="Arial" w:hAnsi="Arial" w:cs="Arial"/>
          <w:sz w:val="22"/>
          <w:szCs w:val="22"/>
        </w:rPr>
        <w:t>Operačného programu Výskum a inovácie, Prioritná os 1 Podpora výskumu, vývoja a inovácií.</w:t>
      </w:r>
    </w:p>
    <w:p w14:paraId="3B41DE17" w14:textId="77777777" w:rsidR="005256F3" w:rsidRPr="005256F3" w:rsidRDefault="005256F3" w:rsidP="001A7E45">
      <w:pPr>
        <w:pStyle w:val="ListParagraph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68F1EA06" w14:textId="77777777" w:rsidR="00B802B6" w:rsidRPr="005256F3" w:rsidRDefault="00B802B6" w:rsidP="001A7E45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 xml:space="preserve">Objednávateľ  je povinný </w:t>
      </w:r>
      <w:r w:rsidR="00FD47DC" w:rsidRPr="005256F3">
        <w:rPr>
          <w:rFonts w:ascii="Arial" w:hAnsi="Arial" w:cs="Arial"/>
          <w:sz w:val="22"/>
          <w:szCs w:val="22"/>
        </w:rPr>
        <w:t>z</w:t>
      </w:r>
      <w:r w:rsidRPr="005256F3">
        <w:rPr>
          <w:rFonts w:ascii="Arial" w:hAnsi="Arial" w:cs="Arial"/>
          <w:sz w:val="22"/>
          <w:szCs w:val="22"/>
        </w:rPr>
        <w:t>hotoviteľovi písomne oznámiť nadobudnutie účinnosti zmluvy o poskytnutí nenávratného finančného príspevku.</w:t>
      </w:r>
    </w:p>
    <w:p w14:paraId="23ABE7EF" w14:textId="77777777" w:rsidR="005256F3" w:rsidRPr="005256F3" w:rsidRDefault="005256F3" w:rsidP="001A7E45">
      <w:pPr>
        <w:pStyle w:val="ListParagraph"/>
        <w:ind w:left="360" w:hanging="360"/>
        <w:rPr>
          <w:rFonts w:ascii="Arial" w:hAnsi="Arial" w:cs="Arial"/>
          <w:sz w:val="22"/>
          <w:szCs w:val="22"/>
        </w:rPr>
      </w:pPr>
    </w:p>
    <w:p w14:paraId="14ED8A0D" w14:textId="77777777" w:rsidR="005256F3" w:rsidRPr="005256F3" w:rsidRDefault="005256F3" w:rsidP="001A7E45">
      <w:pPr>
        <w:pStyle w:val="BodyText"/>
        <w:widowControl/>
        <w:numPr>
          <w:ilvl w:val="0"/>
          <w:numId w:val="37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>Záväzky zmluvných strán, vyplývajúce z tejto zmluvy sa riadia slovenským obchodným právom.</w:t>
      </w:r>
    </w:p>
    <w:p w14:paraId="77D5E079" w14:textId="77777777" w:rsidR="005256F3" w:rsidRPr="005256F3" w:rsidRDefault="005256F3" w:rsidP="001A7E45">
      <w:pPr>
        <w:pStyle w:val="BodyText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6311744C" w14:textId="77777777" w:rsidR="005256F3" w:rsidRPr="005256F3" w:rsidRDefault="005256F3" w:rsidP="001A7E45">
      <w:pPr>
        <w:pStyle w:val="BodyText"/>
        <w:widowControl/>
        <w:numPr>
          <w:ilvl w:val="0"/>
          <w:numId w:val="37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>Zmluva a jej predmet je dôverný a nesmie byť bez súhlasu zmluvnej strany použitý na iné účely než na vykonanie diela.</w:t>
      </w:r>
    </w:p>
    <w:p w14:paraId="2FA768A5" w14:textId="77777777" w:rsidR="005256F3" w:rsidRPr="005256F3" w:rsidRDefault="005256F3" w:rsidP="001A7E45">
      <w:pPr>
        <w:pStyle w:val="BodyText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44663E09" w14:textId="77777777" w:rsidR="005256F3" w:rsidRPr="005256F3" w:rsidRDefault="005256F3" w:rsidP="001A7E45">
      <w:pPr>
        <w:pStyle w:val="BodyText"/>
        <w:widowControl/>
        <w:numPr>
          <w:ilvl w:val="0"/>
          <w:numId w:val="37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>Po uzavretí tejto zmluvy strácajú platnosť všetky predchádzajúce dojednania vo veci diela.</w:t>
      </w:r>
    </w:p>
    <w:p w14:paraId="2166ACAC" w14:textId="77777777" w:rsidR="005256F3" w:rsidRPr="005256F3" w:rsidRDefault="005256F3" w:rsidP="001A7E45">
      <w:pPr>
        <w:pStyle w:val="BodyText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7AFB0E4F" w14:textId="77777777" w:rsidR="005256F3" w:rsidRPr="005256F3" w:rsidRDefault="005256F3" w:rsidP="001A7E45">
      <w:pPr>
        <w:pStyle w:val="BodyText"/>
        <w:widowControl/>
        <w:numPr>
          <w:ilvl w:val="0"/>
          <w:numId w:val="37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>Zmluvu možno meniť len so súhlasom oboch zmluvných strán výlučne písomnými obojstranne podpísanými dodatkami.</w:t>
      </w:r>
    </w:p>
    <w:p w14:paraId="0C60E603" w14:textId="77777777" w:rsidR="005256F3" w:rsidRPr="005256F3" w:rsidRDefault="005256F3" w:rsidP="001A7E45">
      <w:pPr>
        <w:pStyle w:val="BodyText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7C64B78F" w14:textId="77777777" w:rsidR="005256F3" w:rsidRPr="005256F3" w:rsidRDefault="005256F3" w:rsidP="001A7E45">
      <w:pPr>
        <w:pStyle w:val="BodyText"/>
        <w:widowControl/>
        <w:numPr>
          <w:ilvl w:val="0"/>
          <w:numId w:val="37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>Zmluva je zhotovená v 4 exemplároch, 3 pre obe objednávateľa a 1 pre zhotoviteľa.</w:t>
      </w:r>
    </w:p>
    <w:p w14:paraId="3EE2EB2D" w14:textId="77777777" w:rsidR="005256F3" w:rsidRPr="005256F3" w:rsidRDefault="005256F3" w:rsidP="001A7E45">
      <w:pPr>
        <w:pStyle w:val="ListParagraph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2264EB80" w14:textId="77777777" w:rsidR="00B802B6" w:rsidRPr="005256F3" w:rsidRDefault="00B802B6" w:rsidP="001A7E45">
      <w:pPr>
        <w:pStyle w:val="NoSpacing"/>
        <w:numPr>
          <w:ilvl w:val="0"/>
          <w:numId w:val="37"/>
        </w:numPr>
        <w:jc w:val="both"/>
        <w:rPr>
          <w:rFonts w:ascii="Arial" w:eastAsia="Arial Unicode MS" w:hAnsi="Arial" w:cs="Arial"/>
          <w:kern w:val="1"/>
        </w:rPr>
      </w:pPr>
      <w:r w:rsidRPr="005256F3">
        <w:rPr>
          <w:rFonts w:ascii="Arial" w:eastAsia="Arial Unicode MS" w:hAnsi="Arial" w:cs="Arial"/>
          <w:kern w:val="1"/>
        </w:rPr>
        <w:t xml:space="preserve">Zmluvné strany vyhlasujú, že si túto zmluvu prečítali a že ju uzatvárajú na základe svojej slobodnej a vážnej vôle, na dôkaz čoho k nej pripájajú svoje podpisy. </w:t>
      </w:r>
    </w:p>
    <w:p w14:paraId="0B808A9F" w14:textId="77777777" w:rsidR="00A728B1" w:rsidRDefault="00A728B1" w:rsidP="00C85C10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5D52AFE8" w14:textId="77777777" w:rsidR="005256F3" w:rsidRPr="005256F3" w:rsidRDefault="005256F3" w:rsidP="00C85C10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48332F52" w14:textId="77777777" w:rsidR="00C85C10" w:rsidRPr="005256F3" w:rsidRDefault="00C85C10" w:rsidP="00C85C10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>V</w:t>
      </w:r>
      <w:r w:rsidR="00955F67" w:rsidRPr="005256F3">
        <w:rPr>
          <w:rFonts w:ascii="Arial" w:hAnsi="Arial" w:cs="Arial"/>
          <w:sz w:val="22"/>
          <w:szCs w:val="22"/>
        </w:rPr>
        <w:t> Trenčíne</w:t>
      </w:r>
      <w:r w:rsidR="00A728B1" w:rsidRPr="005256F3">
        <w:rPr>
          <w:rFonts w:ascii="Arial" w:hAnsi="Arial" w:cs="Arial"/>
          <w:sz w:val="22"/>
          <w:szCs w:val="22"/>
        </w:rPr>
        <w:t xml:space="preserve"> dňa </w:t>
      </w:r>
      <w:r w:rsidR="0056648F" w:rsidRPr="005256F3">
        <w:rPr>
          <w:rFonts w:ascii="Arial" w:hAnsi="Arial" w:cs="Arial"/>
          <w:sz w:val="22"/>
          <w:szCs w:val="22"/>
        </w:rPr>
        <w:t>.....................</w:t>
      </w:r>
      <w:r w:rsidRPr="005256F3">
        <w:rPr>
          <w:rFonts w:ascii="Arial" w:hAnsi="Arial" w:cs="Arial"/>
          <w:sz w:val="22"/>
          <w:szCs w:val="22"/>
        </w:rPr>
        <w:t xml:space="preserve">                    </w:t>
      </w:r>
      <w:r w:rsidR="0056648F" w:rsidRPr="005256F3">
        <w:rPr>
          <w:rFonts w:ascii="Arial" w:hAnsi="Arial" w:cs="Arial"/>
          <w:sz w:val="22"/>
          <w:szCs w:val="22"/>
        </w:rPr>
        <w:t xml:space="preserve">                             </w:t>
      </w:r>
      <w:r w:rsidRPr="005256F3">
        <w:rPr>
          <w:rFonts w:ascii="Arial" w:hAnsi="Arial" w:cs="Arial"/>
          <w:sz w:val="22"/>
          <w:szCs w:val="22"/>
        </w:rPr>
        <w:t xml:space="preserve"> </w:t>
      </w:r>
      <w:r w:rsidR="008D2C69" w:rsidRPr="005256F3">
        <w:rPr>
          <w:rFonts w:ascii="Arial" w:hAnsi="Arial" w:cs="Arial"/>
          <w:sz w:val="22"/>
          <w:szCs w:val="22"/>
        </w:rPr>
        <w:t xml:space="preserve"> </w:t>
      </w:r>
      <w:r w:rsidRPr="005256F3">
        <w:rPr>
          <w:rFonts w:ascii="Arial" w:hAnsi="Arial" w:cs="Arial"/>
          <w:sz w:val="22"/>
          <w:szCs w:val="22"/>
        </w:rPr>
        <w:t xml:space="preserve">V </w:t>
      </w:r>
      <w:r w:rsidR="00D1127F" w:rsidRPr="005256F3">
        <w:rPr>
          <w:rFonts w:ascii="Arial" w:hAnsi="Arial" w:cs="Arial"/>
          <w:sz w:val="22"/>
          <w:szCs w:val="22"/>
        </w:rPr>
        <w:t>.....................</w:t>
      </w:r>
      <w:r w:rsidR="00A728B1" w:rsidRPr="005256F3">
        <w:rPr>
          <w:rFonts w:ascii="Arial" w:hAnsi="Arial" w:cs="Arial"/>
          <w:sz w:val="22"/>
          <w:szCs w:val="22"/>
        </w:rPr>
        <w:t xml:space="preserve">  dňa </w:t>
      </w:r>
      <w:r w:rsidR="00D1127F" w:rsidRPr="005256F3">
        <w:rPr>
          <w:rFonts w:ascii="Arial" w:hAnsi="Arial" w:cs="Arial"/>
          <w:sz w:val="22"/>
          <w:szCs w:val="22"/>
        </w:rPr>
        <w:t>........................</w:t>
      </w:r>
    </w:p>
    <w:p w14:paraId="6EAB4709" w14:textId="77777777" w:rsidR="00E851AA" w:rsidRPr="005256F3" w:rsidRDefault="00E851AA" w:rsidP="00C85C10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5EF2E46A" w14:textId="5EDD3AD1" w:rsidR="000D188C" w:rsidRPr="005256F3" w:rsidRDefault="00C85C10" w:rsidP="00C85C10">
      <w:pPr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ab/>
      </w:r>
      <w:r w:rsidRPr="005256F3">
        <w:rPr>
          <w:rFonts w:ascii="Arial" w:hAnsi="Arial" w:cs="Arial"/>
          <w:sz w:val="22"/>
          <w:szCs w:val="22"/>
        </w:rPr>
        <w:tab/>
      </w:r>
      <w:r w:rsidRPr="005256F3">
        <w:rPr>
          <w:rFonts w:ascii="Arial" w:hAnsi="Arial" w:cs="Arial"/>
          <w:sz w:val="22"/>
          <w:szCs w:val="22"/>
        </w:rPr>
        <w:tab/>
      </w:r>
      <w:r w:rsidRPr="005256F3">
        <w:rPr>
          <w:rFonts w:ascii="Arial" w:hAnsi="Arial" w:cs="Arial"/>
          <w:sz w:val="22"/>
          <w:szCs w:val="22"/>
        </w:rPr>
        <w:tab/>
        <w:t xml:space="preserve">                              </w:t>
      </w:r>
    </w:p>
    <w:p w14:paraId="27319106" w14:textId="77777777" w:rsidR="00C85C10" w:rsidRPr="005256F3" w:rsidRDefault="000D188C" w:rsidP="000D188C">
      <w:pPr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 xml:space="preserve">  Za </w:t>
      </w:r>
      <w:r w:rsidR="00A728B1" w:rsidRPr="005256F3">
        <w:rPr>
          <w:rFonts w:ascii="Arial" w:hAnsi="Arial" w:cs="Arial"/>
          <w:sz w:val="22"/>
          <w:szCs w:val="22"/>
        </w:rPr>
        <w:t xml:space="preserve">objednávateľa: </w:t>
      </w:r>
      <w:r w:rsidRPr="005256F3">
        <w:rPr>
          <w:rFonts w:ascii="Arial" w:hAnsi="Arial" w:cs="Arial"/>
          <w:sz w:val="22"/>
          <w:szCs w:val="22"/>
        </w:rPr>
        <w:tab/>
      </w:r>
      <w:r w:rsidRPr="005256F3">
        <w:rPr>
          <w:rFonts w:ascii="Arial" w:hAnsi="Arial" w:cs="Arial"/>
          <w:sz w:val="22"/>
          <w:szCs w:val="22"/>
        </w:rPr>
        <w:tab/>
      </w:r>
      <w:r w:rsidRPr="005256F3">
        <w:rPr>
          <w:rFonts w:ascii="Arial" w:hAnsi="Arial" w:cs="Arial"/>
          <w:sz w:val="22"/>
          <w:szCs w:val="22"/>
        </w:rPr>
        <w:tab/>
      </w:r>
      <w:r w:rsidRPr="005256F3">
        <w:rPr>
          <w:rFonts w:ascii="Arial" w:hAnsi="Arial" w:cs="Arial"/>
          <w:sz w:val="22"/>
          <w:szCs w:val="22"/>
        </w:rPr>
        <w:tab/>
      </w:r>
      <w:r w:rsidRPr="005256F3">
        <w:rPr>
          <w:rFonts w:ascii="Arial" w:hAnsi="Arial" w:cs="Arial"/>
          <w:sz w:val="22"/>
          <w:szCs w:val="22"/>
        </w:rPr>
        <w:tab/>
      </w:r>
      <w:r w:rsidRPr="005256F3">
        <w:rPr>
          <w:rFonts w:ascii="Arial" w:hAnsi="Arial" w:cs="Arial"/>
          <w:sz w:val="22"/>
          <w:szCs w:val="22"/>
        </w:rPr>
        <w:tab/>
        <w:t xml:space="preserve">       Z</w:t>
      </w:r>
      <w:r w:rsidR="00C85C10" w:rsidRPr="005256F3">
        <w:rPr>
          <w:rFonts w:ascii="Arial" w:hAnsi="Arial" w:cs="Arial"/>
          <w:sz w:val="22"/>
          <w:szCs w:val="22"/>
        </w:rPr>
        <w:t xml:space="preserve">a </w:t>
      </w:r>
      <w:r w:rsidR="00A728B1" w:rsidRPr="005256F3">
        <w:rPr>
          <w:rFonts w:ascii="Arial" w:hAnsi="Arial" w:cs="Arial"/>
          <w:sz w:val="22"/>
          <w:szCs w:val="22"/>
        </w:rPr>
        <w:t>zhotoviteľa:</w:t>
      </w:r>
    </w:p>
    <w:p w14:paraId="339556D7" w14:textId="77777777" w:rsidR="00C85C10" w:rsidRPr="005256F3" w:rsidRDefault="00C85C10" w:rsidP="00C85C10">
      <w:pPr>
        <w:rPr>
          <w:rFonts w:ascii="Arial" w:hAnsi="Arial" w:cs="Arial"/>
          <w:sz w:val="22"/>
          <w:szCs w:val="22"/>
        </w:rPr>
      </w:pPr>
    </w:p>
    <w:p w14:paraId="033150C6" w14:textId="77777777" w:rsidR="00E851AA" w:rsidRPr="005256F3" w:rsidRDefault="00E851AA" w:rsidP="00C85C10">
      <w:pPr>
        <w:rPr>
          <w:rFonts w:ascii="Arial" w:hAnsi="Arial" w:cs="Arial"/>
          <w:sz w:val="22"/>
          <w:szCs w:val="22"/>
        </w:rPr>
      </w:pPr>
    </w:p>
    <w:p w14:paraId="15F4672B" w14:textId="77777777" w:rsidR="00E851AA" w:rsidRPr="005256F3" w:rsidRDefault="00E851AA" w:rsidP="00C85C10">
      <w:pPr>
        <w:rPr>
          <w:rFonts w:ascii="Arial" w:hAnsi="Arial" w:cs="Arial"/>
          <w:sz w:val="22"/>
          <w:szCs w:val="22"/>
        </w:rPr>
      </w:pPr>
    </w:p>
    <w:p w14:paraId="5C2688AE" w14:textId="77777777" w:rsidR="00E851AA" w:rsidRPr="005256F3" w:rsidRDefault="00E851AA" w:rsidP="00C85C10">
      <w:pPr>
        <w:rPr>
          <w:rFonts w:ascii="Arial" w:hAnsi="Arial" w:cs="Arial"/>
          <w:sz w:val="22"/>
          <w:szCs w:val="22"/>
        </w:rPr>
      </w:pPr>
    </w:p>
    <w:p w14:paraId="4D56648F" w14:textId="77777777" w:rsidR="00C85C10" w:rsidRPr="005256F3" w:rsidRDefault="00C85C10" w:rsidP="00C85C10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 xml:space="preserve">––––––––––––––––––––––––––––                        </w:t>
      </w:r>
      <w:r w:rsidRPr="005256F3">
        <w:rPr>
          <w:rFonts w:ascii="Arial" w:hAnsi="Arial" w:cs="Arial"/>
          <w:sz w:val="22"/>
          <w:szCs w:val="22"/>
        </w:rPr>
        <w:tab/>
        <w:t>–––––––––––––––––––––––––</w:t>
      </w:r>
    </w:p>
    <w:p w14:paraId="065CAAA1" w14:textId="77777777" w:rsidR="00A01083" w:rsidRPr="005256F3" w:rsidRDefault="00A728B1" w:rsidP="000D188C">
      <w:pPr>
        <w:tabs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5256F3">
        <w:rPr>
          <w:rFonts w:ascii="Arial" w:hAnsi="Arial" w:cs="Arial"/>
          <w:b/>
          <w:sz w:val="22"/>
          <w:szCs w:val="22"/>
        </w:rPr>
        <w:t xml:space="preserve">    </w:t>
      </w:r>
      <w:r w:rsidRPr="005256F3">
        <w:rPr>
          <w:rFonts w:ascii="Arial" w:hAnsi="Arial" w:cs="Arial"/>
          <w:sz w:val="22"/>
          <w:szCs w:val="22"/>
        </w:rPr>
        <w:t>Ing.</w:t>
      </w:r>
      <w:r w:rsidR="00955F67" w:rsidRPr="005256F3">
        <w:rPr>
          <w:rFonts w:ascii="Arial" w:hAnsi="Arial" w:cs="Arial"/>
          <w:sz w:val="22"/>
          <w:szCs w:val="22"/>
        </w:rPr>
        <w:t xml:space="preserve"> Marián Lisík</w:t>
      </w:r>
      <w:r w:rsidRPr="005256F3">
        <w:rPr>
          <w:rFonts w:ascii="Arial" w:hAnsi="Arial" w:cs="Arial"/>
          <w:sz w:val="22"/>
          <w:szCs w:val="22"/>
        </w:rPr>
        <w:t xml:space="preserve">, konateľ                                                                </w:t>
      </w:r>
      <w:r w:rsidR="00D1127F" w:rsidRPr="005256F3">
        <w:rPr>
          <w:rFonts w:ascii="Arial" w:hAnsi="Arial" w:cs="Arial"/>
          <w:sz w:val="22"/>
          <w:szCs w:val="22"/>
        </w:rPr>
        <w:t>..........................</w:t>
      </w:r>
    </w:p>
    <w:p w14:paraId="2C0A8C73" w14:textId="77777777" w:rsidR="008B2149" w:rsidRPr="005256F3" w:rsidRDefault="008B2149" w:rsidP="000D188C">
      <w:pPr>
        <w:tabs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034457AD" w14:textId="77777777" w:rsidR="008B2149" w:rsidRPr="005256F3" w:rsidRDefault="008B2149" w:rsidP="000D188C">
      <w:pPr>
        <w:tabs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40BC20C1" w14:textId="77777777" w:rsidR="008B2149" w:rsidRPr="005256F3" w:rsidRDefault="008B2149" w:rsidP="000D188C">
      <w:pPr>
        <w:tabs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0C4162BC" w14:textId="77777777" w:rsidR="005256F3" w:rsidRPr="005256F3" w:rsidRDefault="005256F3" w:rsidP="00A728B1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Prílohy k zmluve</w:t>
      </w:r>
      <w:r w:rsidRPr="005256F3">
        <w:rPr>
          <w:rFonts w:ascii="Arial" w:hAnsi="Arial" w:cs="Arial"/>
          <w:sz w:val="22"/>
          <w:szCs w:val="22"/>
        </w:rPr>
        <w:t>:  Príloha č. 1 – Špecifikácia predmetu zmluvy</w:t>
      </w:r>
    </w:p>
    <w:p w14:paraId="53714AEB" w14:textId="68263C7D" w:rsidR="00A728B1" w:rsidRPr="005256F3" w:rsidRDefault="005256F3" w:rsidP="000D188C">
      <w:pPr>
        <w:tabs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5256F3">
        <w:rPr>
          <w:rFonts w:ascii="Arial" w:hAnsi="Arial" w:cs="Arial"/>
          <w:sz w:val="22"/>
          <w:szCs w:val="22"/>
        </w:rPr>
        <w:t xml:space="preserve">                               Príloha č. 2 - Rozpočet</w:t>
      </w:r>
    </w:p>
    <w:sectPr w:rsidR="00A728B1" w:rsidRPr="005256F3" w:rsidSect="001A7E45">
      <w:footerReference w:type="default" r:id="rId8"/>
      <w:footnotePr>
        <w:pos w:val="beneathText"/>
      </w:footnotePr>
      <w:pgSz w:w="11905" w:h="16837"/>
      <w:pgMar w:top="709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07BE4" w14:textId="77777777" w:rsidR="00523409" w:rsidRDefault="00523409" w:rsidP="0006363C">
      <w:r>
        <w:separator/>
      </w:r>
    </w:p>
  </w:endnote>
  <w:endnote w:type="continuationSeparator" w:id="0">
    <w:p w14:paraId="538CFF84" w14:textId="77777777" w:rsidR="00523409" w:rsidRDefault="00523409" w:rsidP="0006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tarSymbol">
    <w:altName w:val="Arial Unicode MS"/>
    <w:charset w:val="80"/>
    <w:family w:val="auto"/>
    <w:pitch w:val="default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417044"/>
      <w:docPartObj>
        <w:docPartGallery w:val="Page Numbers (Top of Page)"/>
        <w:docPartUnique/>
      </w:docPartObj>
    </w:sdtPr>
    <w:sdtEndPr/>
    <w:sdtContent>
      <w:p w14:paraId="44300B65" w14:textId="77777777" w:rsidR="003D7ACB" w:rsidRDefault="003D7ACB">
        <w:pPr>
          <w:pStyle w:val="Footer"/>
          <w:jc w:val="right"/>
        </w:pPr>
        <w:r w:rsidRPr="0006363C">
          <w:rPr>
            <w:sz w:val="20"/>
            <w:szCs w:val="20"/>
          </w:rPr>
          <w:t xml:space="preserve">Strana </w:t>
        </w:r>
        <w:r w:rsidR="00CB3617" w:rsidRPr="0006363C">
          <w:rPr>
            <w:b/>
            <w:sz w:val="20"/>
            <w:szCs w:val="20"/>
          </w:rPr>
          <w:fldChar w:fldCharType="begin"/>
        </w:r>
        <w:r w:rsidRPr="0006363C">
          <w:rPr>
            <w:b/>
            <w:sz w:val="20"/>
            <w:szCs w:val="20"/>
          </w:rPr>
          <w:instrText>PAGE</w:instrText>
        </w:r>
        <w:r w:rsidR="00CB3617" w:rsidRPr="0006363C">
          <w:rPr>
            <w:b/>
            <w:sz w:val="20"/>
            <w:szCs w:val="20"/>
          </w:rPr>
          <w:fldChar w:fldCharType="separate"/>
        </w:r>
        <w:r w:rsidR="00E8246C">
          <w:rPr>
            <w:b/>
            <w:noProof/>
            <w:sz w:val="20"/>
            <w:szCs w:val="20"/>
          </w:rPr>
          <w:t>1</w:t>
        </w:r>
        <w:r w:rsidR="00CB3617" w:rsidRPr="0006363C">
          <w:rPr>
            <w:b/>
            <w:sz w:val="20"/>
            <w:szCs w:val="20"/>
          </w:rPr>
          <w:fldChar w:fldCharType="end"/>
        </w:r>
        <w:r w:rsidRPr="0006363C">
          <w:rPr>
            <w:sz w:val="20"/>
            <w:szCs w:val="20"/>
          </w:rPr>
          <w:t xml:space="preserve"> z </w:t>
        </w:r>
        <w:r w:rsidR="00CB3617" w:rsidRPr="0006363C">
          <w:rPr>
            <w:b/>
            <w:sz w:val="20"/>
            <w:szCs w:val="20"/>
          </w:rPr>
          <w:fldChar w:fldCharType="begin"/>
        </w:r>
        <w:r w:rsidRPr="0006363C">
          <w:rPr>
            <w:b/>
            <w:sz w:val="20"/>
            <w:szCs w:val="20"/>
          </w:rPr>
          <w:instrText>NUMPAGES</w:instrText>
        </w:r>
        <w:r w:rsidR="00CB3617" w:rsidRPr="0006363C">
          <w:rPr>
            <w:b/>
            <w:sz w:val="20"/>
            <w:szCs w:val="20"/>
          </w:rPr>
          <w:fldChar w:fldCharType="separate"/>
        </w:r>
        <w:r w:rsidR="00E8246C">
          <w:rPr>
            <w:b/>
            <w:noProof/>
            <w:sz w:val="20"/>
            <w:szCs w:val="20"/>
          </w:rPr>
          <w:t>4</w:t>
        </w:r>
        <w:r w:rsidR="00CB3617" w:rsidRPr="0006363C">
          <w:rPr>
            <w:b/>
            <w:sz w:val="20"/>
            <w:szCs w:val="20"/>
          </w:rPr>
          <w:fldChar w:fldCharType="end"/>
        </w:r>
      </w:p>
    </w:sdtContent>
  </w:sdt>
  <w:p w14:paraId="02320B1F" w14:textId="77777777" w:rsidR="003D7ACB" w:rsidRDefault="003D7A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3F682" w14:textId="77777777" w:rsidR="00523409" w:rsidRDefault="00523409" w:rsidP="0006363C">
      <w:r>
        <w:separator/>
      </w:r>
    </w:p>
  </w:footnote>
  <w:footnote w:type="continuationSeparator" w:id="0">
    <w:p w14:paraId="25B19377" w14:textId="77777777" w:rsidR="00523409" w:rsidRDefault="00523409" w:rsidP="00063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RTF_Num 9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RTF_Num 15"/>
    <w:lvl w:ilvl="0">
      <w:start w:val="1"/>
      <w:numFmt w:val="bullet"/>
      <w:lvlText w:val=""/>
      <w:lvlJc w:val="left"/>
      <w:pPr>
        <w:tabs>
          <w:tab w:val="num" w:pos="660"/>
        </w:tabs>
        <w:ind w:left="660" w:hanging="360"/>
      </w:pPr>
      <w:rPr>
        <w:rFonts w:ascii="Wingdings" w:hAnsi="Wingdings" w:cs="MS Minch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MS Mincho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Times Roman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MS Mincho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Times Roman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MS Mincho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MS Mincho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MS Mincho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MS Mincho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MS Mincho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MS Mincho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MS Mincho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MS Mincho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MS Mincho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MS Mincho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MS Mincho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MS Mincho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MS Mincho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MS Mincho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MS Mincho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MS Mincho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MS Mincho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MS Mincho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MS Mincho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MS Mincho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MS Mincho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MS Mincho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MS Mincho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MS Mincho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MS Mincho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MS Mincho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MS Mincho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MS Mincho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0"/>
      <w:numFmt w:val="decimal"/>
      <w:lvlText w:val="%1."/>
      <w:lvlJc w:val="left"/>
      <w:pPr>
        <w:tabs>
          <w:tab w:val="num" w:pos="-3854"/>
        </w:tabs>
        <w:ind w:left="-3854" w:hanging="360"/>
      </w:pPr>
    </w:lvl>
    <w:lvl w:ilvl="1">
      <w:start w:val="4"/>
      <w:numFmt w:val="decimal"/>
      <w:lvlText w:val="%1.%2"/>
      <w:lvlJc w:val="left"/>
      <w:pPr>
        <w:tabs>
          <w:tab w:val="num" w:pos="-3794"/>
        </w:tabs>
        <w:ind w:left="-3794" w:hanging="360"/>
      </w:pPr>
    </w:lvl>
    <w:lvl w:ilvl="2">
      <w:start w:val="1"/>
      <w:numFmt w:val="decimal"/>
      <w:lvlText w:val="%1.%2.%3."/>
      <w:lvlJc w:val="left"/>
      <w:pPr>
        <w:tabs>
          <w:tab w:val="num" w:pos="-3734"/>
        </w:tabs>
        <w:ind w:left="-3734" w:hanging="360"/>
      </w:pPr>
    </w:lvl>
    <w:lvl w:ilvl="3">
      <w:start w:val="1"/>
      <w:numFmt w:val="decimal"/>
      <w:lvlText w:val="%1.%2.%3.%4."/>
      <w:lvlJc w:val="left"/>
      <w:pPr>
        <w:tabs>
          <w:tab w:val="num" w:pos="-3674"/>
        </w:tabs>
        <w:ind w:left="-3674" w:hanging="360"/>
      </w:pPr>
    </w:lvl>
    <w:lvl w:ilvl="4">
      <w:start w:val="1"/>
      <w:numFmt w:val="decimal"/>
      <w:lvlText w:val="%1.%2.%3.%4.%5."/>
      <w:lvlJc w:val="left"/>
      <w:pPr>
        <w:tabs>
          <w:tab w:val="num" w:pos="-3614"/>
        </w:tabs>
        <w:ind w:left="-3614" w:hanging="360"/>
      </w:pPr>
    </w:lvl>
    <w:lvl w:ilvl="5">
      <w:start w:val="1"/>
      <w:numFmt w:val="decimal"/>
      <w:lvlText w:val="%1.%2.%3.%4.%5.%6."/>
      <w:lvlJc w:val="left"/>
      <w:pPr>
        <w:tabs>
          <w:tab w:val="num" w:pos="-3554"/>
        </w:tabs>
        <w:ind w:left="-3554" w:hanging="360"/>
      </w:pPr>
    </w:lvl>
    <w:lvl w:ilvl="6">
      <w:start w:val="1"/>
      <w:numFmt w:val="decimal"/>
      <w:lvlText w:val="%1.%2.%3.%4.%5.%6.%7."/>
      <w:lvlJc w:val="left"/>
      <w:pPr>
        <w:tabs>
          <w:tab w:val="num" w:pos="-3494"/>
        </w:tabs>
        <w:ind w:left="-349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3434"/>
        </w:tabs>
        <w:ind w:left="-343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3374"/>
        </w:tabs>
        <w:ind w:left="-3374" w:hanging="360"/>
      </w:pPr>
    </w:lvl>
  </w:abstractNum>
  <w:abstractNum w:abstractNumId="7">
    <w:nsid w:val="01036DEE"/>
    <w:multiLevelType w:val="hybridMultilevel"/>
    <w:tmpl w:val="AE6AA7F4"/>
    <w:lvl w:ilvl="0" w:tplc="0405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04085EFA"/>
    <w:multiLevelType w:val="hybridMultilevel"/>
    <w:tmpl w:val="AE6AA7F4"/>
    <w:lvl w:ilvl="0" w:tplc="0405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066B5968"/>
    <w:multiLevelType w:val="singleLevel"/>
    <w:tmpl w:val="CCCA10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</w:abstractNum>
  <w:abstractNum w:abstractNumId="10">
    <w:nsid w:val="0B1268E1"/>
    <w:multiLevelType w:val="hybridMultilevel"/>
    <w:tmpl w:val="24508F50"/>
    <w:lvl w:ilvl="0" w:tplc="53264694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6F7BEB"/>
    <w:multiLevelType w:val="singleLevel"/>
    <w:tmpl w:val="8696A82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2">
    <w:nsid w:val="144251AC"/>
    <w:multiLevelType w:val="hybridMultilevel"/>
    <w:tmpl w:val="123A7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2628A"/>
    <w:multiLevelType w:val="hybridMultilevel"/>
    <w:tmpl w:val="FFBED80A"/>
    <w:lvl w:ilvl="0" w:tplc="040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14">
    <w:nsid w:val="1B997A34"/>
    <w:multiLevelType w:val="hybridMultilevel"/>
    <w:tmpl w:val="71A671A8"/>
    <w:lvl w:ilvl="0" w:tplc="E6E8FA92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F16589E"/>
    <w:multiLevelType w:val="hybridMultilevel"/>
    <w:tmpl w:val="37263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40883"/>
    <w:multiLevelType w:val="hybridMultilevel"/>
    <w:tmpl w:val="D3FC1510"/>
    <w:lvl w:ilvl="0" w:tplc="7B2A5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F39E6"/>
    <w:multiLevelType w:val="multilevel"/>
    <w:tmpl w:val="D010A16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>
    <w:nsid w:val="27C43213"/>
    <w:multiLevelType w:val="singleLevel"/>
    <w:tmpl w:val="8696A82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>
    <w:nsid w:val="27DA1E53"/>
    <w:multiLevelType w:val="hybridMultilevel"/>
    <w:tmpl w:val="C300672A"/>
    <w:lvl w:ilvl="0" w:tplc="3FEA5B9C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F142B3"/>
    <w:multiLevelType w:val="hybridMultilevel"/>
    <w:tmpl w:val="237828D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D542D00"/>
    <w:multiLevelType w:val="singleLevel"/>
    <w:tmpl w:val="8696A82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2">
    <w:nsid w:val="2F811C76"/>
    <w:multiLevelType w:val="hybridMultilevel"/>
    <w:tmpl w:val="2C44B1B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2EC40AB"/>
    <w:multiLevelType w:val="singleLevel"/>
    <w:tmpl w:val="A630F5A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4">
    <w:nsid w:val="35F24F95"/>
    <w:multiLevelType w:val="singleLevel"/>
    <w:tmpl w:val="7D349630"/>
    <w:lvl w:ilvl="0">
      <w:start w:val="1"/>
      <w:numFmt w:val="lowerLetter"/>
      <w:lvlText w:val="%1)"/>
      <w:legacy w:legacy="1" w:legacySpace="120" w:legacyIndent="360"/>
      <w:lvlJc w:val="left"/>
      <w:pPr>
        <w:ind w:left="717" w:hanging="360"/>
      </w:pPr>
    </w:lvl>
  </w:abstractNum>
  <w:abstractNum w:abstractNumId="25">
    <w:nsid w:val="37FF787A"/>
    <w:multiLevelType w:val="hybridMultilevel"/>
    <w:tmpl w:val="E924CA7A"/>
    <w:lvl w:ilvl="0" w:tplc="A40CCC26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83A3926"/>
    <w:multiLevelType w:val="hybridMultilevel"/>
    <w:tmpl w:val="4792163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27">
    <w:nsid w:val="444B414C"/>
    <w:multiLevelType w:val="hybridMultilevel"/>
    <w:tmpl w:val="64BA9C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A7DF7"/>
    <w:multiLevelType w:val="hybridMultilevel"/>
    <w:tmpl w:val="A424988A"/>
    <w:lvl w:ilvl="0" w:tplc="13365956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B04DE6"/>
    <w:multiLevelType w:val="hybridMultilevel"/>
    <w:tmpl w:val="057A7B42"/>
    <w:lvl w:ilvl="0" w:tplc="C0061864">
      <w:start w:val="1"/>
      <w:numFmt w:val="decimal"/>
      <w:lvlText w:val="2.%1."/>
      <w:lvlJc w:val="left"/>
      <w:pPr>
        <w:ind w:left="8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3" w:hanging="360"/>
      </w:pPr>
    </w:lvl>
    <w:lvl w:ilvl="2" w:tplc="041B001B" w:tentative="1">
      <w:start w:val="1"/>
      <w:numFmt w:val="lowerRoman"/>
      <w:lvlText w:val="%3."/>
      <w:lvlJc w:val="right"/>
      <w:pPr>
        <w:ind w:left="2273" w:hanging="180"/>
      </w:pPr>
    </w:lvl>
    <w:lvl w:ilvl="3" w:tplc="041B000F" w:tentative="1">
      <w:start w:val="1"/>
      <w:numFmt w:val="decimal"/>
      <w:lvlText w:val="%4."/>
      <w:lvlJc w:val="left"/>
      <w:pPr>
        <w:ind w:left="2993" w:hanging="360"/>
      </w:pPr>
    </w:lvl>
    <w:lvl w:ilvl="4" w:tplc="041B0019" w:tentative="1">
      <w:start w:val="1"/>
      <w:numFmt w:val="lowerLetter"/>
      <w:lvlText w:val="%5."/>
      <w:lvlJc w:val="left"/>
      <w:pPr>
        <w:ind w:left="3713" w:hanging="360"/>
      </w:pPr>
    </w:lvl>
    <w:lvl w:ilvl="5" w:tplc="041B001B" w:tentative="1">
      <w:start w:val="1"/>
      <w:numFmt w:val="lowerRoman"/>
      <w:lvlText w:val="%6."/>
      <w:lvlJc w:val="right"/>
      <w:pPr>
        <w:ind w:left="4433" w:hanging="180"/>
      </w:pPr>
    </w:lvl>
    <w:lvl w:ilvl="6" w:tplc="041B000F" w:tentative="1">
      <w:start w:val="1"/>
      <w:numFmt w:val="decimal"/>
      <w:lvlText w:val="%7."/>
      <w:lvlJc w:val="left"/>
      <w:pPr>
        <w:ind w:left="5153" w:hanging="360"/>
      </w:pPr>
    </w:lvl>
    <w:lvl w:ilvl="7" w:tplc="041B0019" w:tentative="1">
      <w:start w:val="1"/>
      <w:numFmt w:val="lowerLetter"/>
      <w:lvlText w:val="%8."/>
      <w:lvlJc w:val="left"/>
      <w:pPr>
        <w:ind w:left="5873" w:hanging="360"/>
      </w:pPr>
    </w:lvl>
    <w:lvl w:ilvl="8" w:tplc="041B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0">
    <w:nsid w:val="524851D7"/>
    <w:multiLevelType w:val="singleLevel"/>
    <w:tmpl w:val="8696A82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1">
    <w:nsid w:val="5AD55456"/>
    <w:multiLevelType w:val="singleLevel"/>
    <w:tmpl w:val="8696A82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2">
    <w:nsid w:val="5F2B45D9"/>
    <w:multiLevelType w:val="hybridMultilevel"/>
    <w:tmpl w:val="E44276DA"/>
    <w:lvl w:ilvl="0" w:tplc="559CC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A72071"/>
    <w:multiLevelType w:val="hybridMultilevel"/>
    <w:tmpl w:val="27624E38"/>
    <w:lvl w:ilvl="0" w:tplc="37DC4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AB4EA5"/>
    <w:multiLevelType w:val="hybridMultilevel"/>
    <w:tmpl w:val="BDB422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CD1116"/>
    <w:multiLevelType w:val="singleLevel"/>
    <w:tmpl w:val="7D349630"/>
    <w:lvl w:ilvl="0">
      <w:start w:val="1"/>
      <w:numFmt w:val="lowerLetter"/>
      <w:lvlText w:val="%1)"/>
      <w:legacy w:legacy="1" w:legacySpace="120" w:legacyIndent="360"/>
      <w:lvlJc w:val="left"/>
      <w:pPr>
        <w:ind w:left="717" w:hanging="360"/>
      </w:pPr>
    </w:lvl>
  </w:abstractNum>
  <w:abstractNum w:abstractNumId="36">
    <w:nsid w:val="64ED3791"/>
    <w:multiLevelType w:val="hybridMultilevel"/>
    <w:tmpl w:val="7142707A"/>
    <w:lvl w:ilvl="0" w:tplc="6E342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B045D0"/>
    <w:multiLevelType w:val="hybridMultilevel"/>
    <w:tmpl w:val="83E69AC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E10761"/>
    <w:multiLevelType w:val="singleLevel"/>
    <w:tmpl w:val="7174DE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</w:abstractNum>
  <w:abstractNum w:abstractNumId="39">
    <w:nsid w:val="6B0F7949"/>
    <w:multiLevelType w:val="singleLevel"/>
    <w:tmpl w:val="8696A82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0">
    <w:nsid w:val="6C9E40ED"/>
    <w:multiLevelType w:val="hybridMultilevel"/>
    <w:tmpl w:val="D29EABFC"/>
    <w:lvl w:ilvl="0" w:tplc="63A655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CE260A"/>
    <w:multiLevelType w:val="multilevel"/>
    <w:tmpl w:val="1C70570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2">
    <w:nsid w:val="6F485BBD"/>
    <w:multiLevelType w:val="hybridMultilevel"/>
    <w:tmpl w:val="D400B740"/>
    <w:lvl w:ilvl="0" w:tplc="B6DCB29E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43">
    <w:nsid w:val="745E0931"/>
    <w:multiLevelType w:val="singleLevel"/>
    <w:tmpl w:val="8696A82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4">
    <w:nsid w:val="75DE1685"/>
    <w:multiLevelType w:val="hybridMultilevel"/>
    <w:tmpl w:val="68029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A60B1"/>
    <w:multiLevelType w:val="multilevel"/>
    <w:tmpl w:val="FFBED80A"/>
    <w:lvl w:ilvl="0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46">
    <w:nsid w:val="7B595203"/>
    <w:multiLevelType w:val="hybridMultilevel"/>
    <w:tmpl w:val="235A9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20"/>
  </w:num>
  <w:num w:numId="10">
    <w:abstractNumId w:val="13"/>
  </w:num>
  <w:num w:numId="11">
    <w:abstractNumId w:val="36"/>
  </w:num>
  <w:num w:numId="12">
    <w:abstractNumId w:val="45"/>
  </w:num>
  <w:num w:numId="13">
    <w:abstractNumId w:val="26"/>
  </w:num>
  <w:num w:numId="14">
    <w:abstractNumId w:val="34"/>
  </w:num>
  <w:num w:numId="15">
    <w:abstractNumId w:val="41"/>
  </w:num>
  <w:num w:numId="16">
    <w:abstractNumId w:val="17"/>
  </w:num>
  <w:num w:numId="17">
    <w:abstractNumId w:val="39"/>
  </w:num>
  <w:num w:numId="18">
    <w:abstractNumId w:val="11"/>
  </w:num>
  <w:num w:numId="19">
    <w:abstractNumId w:val="38"/>
  </w:num>
  <w:num w:numId="20">
    <w:abstractNumId w:val="24"/>
  </w:num>
  <w:num w:numId="21">
    <w:abstractNumId w:val="21"/>
  </w:num>
  <w:num w:numId="22">
    <w:abstractNumId w:val="31"/>
  </w:num>
  <w:num w:numId="23">
    <w:abstractNumId w:val="43"/>
  </w:num>
  <w:num w:numId="24">
    <w:abstractNumId w:val="18"/>
  </w:num>
  <w:num w:numId="25">
    <w:abstractNumId w:val="35"/>
  </w:num>
  <w:num w:numId="26">
    <w:abstractNumId w:val="30"/>
  </w:num>
  <w:num w:numId="27">
    <w:abstractNumId w:val="9"/>
  </w:num>
  <w:num w:numId="28">
    <w:abstractNumId w:val="23"/>
    <w:lvlOverride w:ilvl="0">
      <w:startOverride w:val="1"/>
    </w:lvlOverride>
  </w:num>
  <w:num w:numId="29">
    <w:abstractNumId w:val="29"/>
  </w:num>
  <w:num w:numId="30">
    <w:abstractNumId w:val="28"/>
  </w:num>
  <w:num w:numId="31">
    <w:abstractNumId w:val="10"/>
  </w:num>
  <w:num w:numId="32">
    <w:abstractNumId w:val="37"/>
  </w:num>
  <w:num w:numId="33">
    <w:abstractNumId w:val="25"/>
  </w:num>
  <w:num w:numId="34">
    <w:abstractNumId w:val="27"/>
  </w:num>
  <w:num w:numId="35">
    <w:abstractNumId w:val="22"/>
  </w:num>
  <w:num w:numId="36">
    <w:abstractNumId w:val="33"/>
  </w:num>
  <w:num w:numId="37">
    <w:abstractNumId w:val="32"/>
  </w:num>
  <w:num w:numId="38">
    <w:abstractNumId w:val="19"/>
  </w:num>
  <w:num w:numId="39">
    <w:abstractNumId w:val="16"/>
  </w:num>
  <w:num w:numId="40">
    <w:abstractNumId w:val="42"/>
  </w:num>
  <w:num w:numId="41">
    <w:abstractNumId w:val="44"/>
  </w:num>
  <w:num w:numId="42">
    <w:abstractNumId w:val="7"/>
  </w:num>
  <w:num w:numId="43">
    <w:abstractNumId w:val="15"/>
  </w:num>
  <w:num w:numId="44">
    <w:abstractNumId w:val="8"/>
  </w:num>
  <w:num w:numId="45">
    <w:abstractNumId w:val="12"/>
  </w:num>
  <w:num w:numId="46">
    <w:abstractNumId w:val="40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53"/>
    <w:rsid w:val="00004B99"/>
    <w:rsid w:val="00011FAE"/>
    <w:rsid w:val="00022693"/>
    <w:rsid w:val="000268ED"/>
    <w:rsid w:val="00055A59"/>
    <w:rsid w:val="0006363C"/>
    <w:rsid w:val="00093D6E"/>
    <w:rsid w:val="000C2518"/>
    <w:rsid w:val="000D1322"/>
    <w:rsid w:val="000D188C"/>
    <w:rsid w:val="001105C2"/>
    <w:rsid w:val="00111F7D"/>
    <w:rsid w:val="0013029D"/>
    <w:rsid w:val="00142D7F"/>
    <w:rsid w:val="001611E6"/>
    <w:rsid w:val="0017373B"/>
    <w:rsid w:val="0019105C"/>
    <w:rsid w:val="0019432A"/>
    <w:rsid w:val="001A0E10"/>
    <w:rsid w:val="001A7E45"/>
    <w:rsid w:val="001C55A6"/>
    <w:rsid w:val="001E5AAC"/>
    <w:rsid w:val="00201F12"/>
    <w:rsid w:val="002201CE"/>
    <w:rsid w:val="00234C86"/>
    <w:rsid w:val="002373BB"/>
    <w:rsid w:val="00246957"/>
    <w:rsid w:val="00262B53"/>
    <w:rsid w:val="00277A3D"/>
    <w:rsid w:val="00294ACC"/>
    <w:rsid w:val="002D59D9"/>
    <w:rsid w:val="00327AAF"/>
    <w:rsid w:val="00335C8D"/>
    <w:rsid w:val="0036487A"/>
    <w:rsid w:val="00396736"/>
    <w:rsid w:val="003C7447"/>
    <w:rsid w:val="003D75BC"/>
    <w:rsid w:val="003D7ACB"/>
    <w:rsid w:val="003E1A4B"/>
    <w:rsid w:val="00402514"/>
    <w:rsid w:val="0042031C"/>
    <w:rsid w:val="00431DBF"/>
    <w:rsid w:val="00441063"/>
    <w:rsid w:val="00442F51"/>
    <w:rsid w:val="00445D63"/>
    <w:rsid w:val="0045194B"/>
    <w:rsid w:val="00460419"/>
    <w:rsid w:val="00462A92"/>
    <w:rsid w:val="004A143A"/>
    <w:rsid w:val="004A700D"/>
    <w:rsid w:val="004B5D37"/>
    <w:rsid w:val="004B719C"/>
    <w:rsid w:val="004C3771"/>
    <w:rsid w:val="004D2C1C"/>
    <w:rsid w:val="004D580C"/>
    <w:rsid w:val="004E0D09"/>
    <w:rsid w:val="00510BCB"/>
    <w:rsid w:val="00523409"/>
    <w:rsid w:val="005256F3"/>
    <w:rsid w:val="005360FE"/>
    <w:rsid w:val="00556682"/>
    <w:rsid w:val="00566484"/>
    <w:rsid w:val="0056648F"/>
    <w:rsid w:val="00572B96"/>
    <w:rsid w:val="005751CE"/>
    <w:rsid w:val="00577945"/>
    <w:rsid w:val="005948D9"/>
    <w:rsid w:val="005974F7"/>
    <w:rsid w:val="005A436B"/>
    <w:rsid w:val="005B6828"/>
    <w:rsid w:val="005F7D1F"/>
    <w:rsid w:val="006530B3"/>
    <w:rsid w:val="006726E4"/>
    <w:rsid w:val="0067336A"/>
    <w:rsid w:val="00693A31"/>
    <w:rsid w:val="006B39E6"/>
    <w:rsid w:val="006B6F01"/>
    <w:rsid w:val="006D2588"/>
    <w:rsid w:val="00734204"/>
    <w:rsid w:val="0073593C"/>
    <w:rsid w:val="00736677"/>
    <w:rsid w:val="00750B4B"/>
    <w:rsid w:val="00752CFE"/>
    <w:rsid w:val="00765420"/>
    <w:rsid w:val="00767B98"/>
    <w:rsid w:val="00775DE7"/>
    <w:rsid w:val="007819D8"/>
    <w:rsid w:val="0079300C"/>
    <w:rsid w:val="007C1D53"/>
    <w:rsid w:val="007C5307"/>
    <w:rsid w:val="007D0415"/>
    <w:rsid w:val="007F5031"/>
    <w:rsid w:val="00835CAA"/>
    <w:rsid w:val="00837C90"/>
    <w:rsid w:val="008413A5"/>
    <w:rsid w:val="008610BE"/>
    <w:rsid w:val="00890D29"/>
    <w:rsid w:val="0089785A"/>
    <w:rsid w:val="008B2149"/>
    <w:rsid w:val="008B404A"/>
    <w:rsid w:val="008C09FC"/>
    <w:rsid w:val="008D2C69"/>
    <w:rsid w:val="008F2ED8"/>
    <w:rsid w:val="00905302"/>
    <w:rsid w:val="0090635E"/>
    <w:rsid w:val="00941792"/>
    <w:rsid w:val="00955F67"/>
    <w:rsid w:val="009B1F15"/>
    <w:rsid w:val="009B6C8F"/>
    <w:rsid w:val="009D1236"/>
    <w:rsid w:val="009D6B23"/>
    <w:rsid w:val="00A01083"/>
    <w:rsid w:val="00A15316"/>
    <w:rsid w:val="00A31C5E"/>
    <w:rsid w:val="00A43426"/>
    <w:rsid w:val="00A43E61"/>
    <w:rsid w:val="00A728B1"/>
    <w:rsid w:val="00A96D14"/>
    <w:rsid w:val="00AB3529"/>
    <w:rsid w:val="00B11CAB"/>
    <w:rsid w:val="00B12C7A"/>
    <w:rsid w:val="00B50B75"/>
    <w:rsid w:val="00B56D0B"/>
    <w:rsid w:val="00B639CE"/>
    <w:rsid w:val="00B74A64"/>
    <w:rsid w:val="00B802B6"/>
    <w:rsid w:val="00B80F75"/>
    <w:rsid w:val="00B933D7"/>
    <w:rsid w:val="00BF5F73"/>
    <w:rsid w:val="00C031A7"/>
    <w:rsid w:val="00C05578"/>
    <w:rsid w:val="00C15443"/>
    <w:rsid w:val="00C22525"/>
    <w:rsid w:val="00C2457D"/>
    <w:rsid w:val="00C45A19"/>
    <w:rsid w:val="00C6069B"/>
    <w:rsid w:val="00C66442"/>
    <w:rsid w:val="00C731D7"/>
    <w:rsid w:val="00C85C10"/>
    <w:rsid w:val="00C874C9"/>
    <w:rsid w:val="00C9418C"/>
    <w:rsid w:val="00CA2021"/>
    <w:rsid w:val="00CB1A34"/>
    <w:rsid w:val="00CB3617"/>
    <w:rsid w:val="00CC7740"/>
    <w:rsid w:val="00CD1946"/>
    <w:rsid w:val="00D00006"/>
    <w:rsid w:val="00D00DD6"/>
    <w:rsid w:val="00D01AC5"/>
    <w:rsid w:val="00D05D05"/>
    <w:rsid w:val="00D1127F"/>
    <w:rsid w:val="00D41333"/>
    <w:rsid w:val="00D810B0"/>
    <w:rsid w:val="00DB39FB"/>
    <w:rsid w:val="00DD0B0E"/>
    <w:rsid w:val="00DE1C97"/>
    <w:rsid w:val="00E026C3"/>
    <w:rsid w:val="00E329FF"/>
    <w:rsid w:val="00E81061"/>
    <w:rsid w:val="00E8246C"/>
    <w:rsid w:val="00E851AA"/>
    <w:rsid w:val="00E92886"/>
    <w:rsid w:val="00E96760"/>
    <w:rsid w:val="00E970F1"/>
    <w:rsid w:val="00EA7713"/>
    <w:rsid w:val="00EB6829"/>
    <w:rsid w:val="00EC087D"/>
    <w:rsid w:val="00EC6E91"/>
    <w:rsid w:val="00EC778B"/>
    <w:rsid w:val="00ED08FB"/>
    <w:rsid w:val="00ED1ABE"/>
    <w:rsid w:val="00ED1D67"/>
    <w:rsid w:val="00ED69B0"/>
    <w:rsid w:val="00F06ECE"/>
    <w:rsid w:val="00F330DD"/>
    <w:rsid w:val="00F45CDE"/>
    <w:rsid w:val="00F8037F"/>
    <w:rsid w:val="00FD02E1"/>
    <w:rsid w:val="00FD2414"/>
    <w:rsid w:val="00FD47DC"/>
    <w:rsid w:val="00FE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277D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14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Normal"/>
    <w:next w:val="Normal"/>
    <w:qFormat/>
    <w:rsid w:val="00905302"/>
    <w:pPr>
      <w:keepNext/>
      <w:widowControl/>
      <w:suppressAutoHyphens w:val="0"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kern w:val="0"/>
      <w:szCs w:val="20"/>
      <w:lang w:eastAsia="cs-CZ"/>
    </w:rPr>
  </w:style>
  <w:style w:type="paragraph" w:styleId="Heading3">
    <w:name w:val="heading 3"/>
    <w:basedOn w:val="Normal"/>
    <w:next w:val="Normal"/>
    <w:qFormat/>
    <w:rsid w:val="00C874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05302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eastAsia="Times New Roman"/>
      <w:kern w:val="0"/>
      <w:sz w:val="32"/>
      <w:szCs w:val="20"/>
      <w:lang w:eastAsia="cs-CZ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5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qFormat/>
    <w:rsid w:val="00905302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eastAsia="Times New Roman"/>
      <w:b/>
      <w:kern w:val="0"/>
      <w:sz w:val="32"/>
      <w:szCs w:val="20"/>
      <w:lang w:eastAsia="cs-CZ"/>
    </w:rPr>
  </w:style>
  <w:style w:type="paragraph" w:styleId="Heading7">
    <w:name w:val="heading 7"/>
    <w:basedOn w:val="Normal"/>
    <w:next w:val="Normal"/>
    <w:qFormat/>
    <w:rsid w:val="00905302"/>
    <w:pPr>
      <w:keepNext/>
      <w:widowControl/>
      <w:tabs>
        <w:tab w:val="left" w:pos="284"/>
      </w:tabs>
      <w:suppressAutoHyphens w:val="0"/>
      <w:overflowPunct w:val="0"/>
      <w:autoSpaceDE w:val="0"/>
      <w:autoSpaceDN w:val="0"/>
      <w:adjustRightInd w:val="0"/>
      <w:ind w:left="360"/>
      <w:jc w:val="center"/>
      <w:textAlignment w:val="baseline"/>
      <w:outlineLvl w:val="6"/>
    </w:pPr>
    <w:rPr>
      <w:rFonts w:eastAsia="Times New Roman"/>
      <w:b/>
      <w:kern w:val="0"/>
      <w:sz w:val="32"/>
      <w:szCs w:val="20"/>
      <w:lang w:eastAsia="cs-CZ"/>
    </w:rPr>
  </w:style>
  <w:style w:type="paragraph" w:styleId="Heading8">
    <w:name w:val="heading 8"/>
    <w:basedOn w:val="Normal"/>
    <w:next w:val="Normal"/>
    <w:qFormat/>
    <w:rsid w:val="00905302"/>
    <w:pPr>
      <w:keepNext/>
      <w:widowControl/>
      <w:tabs>
        <w:tab w:val="left" w:pos="284"/>
      </w:tabs>
      <w:suppressAutoHyphens w:val="0"/>
      <w:overflowPunct w:val="0"/>
      <w:autoSpaceDE w:val="0"/>
      <w:autoSpaceDN w:val="0"/>
      <w:adjustRightInd w:val="0"/>
      <w:ind w:left="360"/>
      <w:textAlignment w:val="baseline"/>
      <w:outlineLvl w:val="7"/>
    </w:pPr>
    <w:rPr>
      <w:rFonts w:eastAsia="Times New Roman"/>
      <w:b/>
      <w:kern w:val="0"/>
      <w:sz w:val="32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ypreslovanie">
    <w:name w:val="Symboly pre číslovanie"/>
    <w:rsid w:val="00A96D14"/>
  </w:style>
  <w:style w:type="character" w:customStyle="1" w:styleId="Odrky">
    <w:name w:val="Odrážky"/>
    <w:rsid w:val="00A96D14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A96D14"/>
    <w:rPr>
      <w:color w:val="000080"/>
      <w:u w:val="single"/>
    </w:rPr>
  </w:style>
  <w:style w:type="character" w:styleId="Strong">
    <w:name w:val="Strong"/>
    <w:qFormat/>
    <w:rsid w:val="00A96D14"/>
    <w:rPr>
      <w:b/>
      <w:bCs/>
    </w:rPr>
  </w:style>
  <w:style w:type="character" w:customStyle="1" w:styleId="RTFNum21">
    <w:name w:val="RTF_Num 2 1"/>
    <w:rsid w:val="00A96D14"/>
    <w:rPr>
      <w:rFonts w:cs="Times New Roman"/>
    </w:rPr>
  </w:style>
  <w:style w:type="character" w:customStyle="1" w:styleId="RTFNum22">
    <w:name w:val="RTF_Num 2 2"/>
    <w:rsid w:val="00A96D14"/>
    <w:rPr>
      <w:rFonts w:cs="Times New Roman"/>
    </w:rPr>
  </w:style>
  <w:style w:type="character" w:customStyle="1" w:styleId="RTFNum23">
    <w:name w:val="RTF_Num 2 3"/>
    <w:rsid w:val="00A96D14"/>
    <w:rPr>
      <w:rFonts w:cs="Times New Roman"/>
    </w:rPr>
  </w:style>
  <w:style w:type="character" w:customStyle="1" w:styleId="RTFNum24">
    <w:name w:val="RTF_Num 2 4"/>
    <w:rsid w:val="00A96D14"/>
    <w:rPr>
      <w:rFonts w:cs="Times New Roman"/>
    </w:rPr>
  </w:style>
  <w:style w:type="character" w:customStyle="1" w:styleId="RTFNum25">
    <w:name w:val="RTF_Num 2 5"/>
    <w:rsid w:val="00A96D14"/>
    <w:rPr>
      <w:rFonts w:cs="Times New Roman"/>
    </w:rPr>
  </w:style>
  <w:style w:type="character" w:customStyle="1" w:styleId="RTFNum26">
    <w:name w:val="RTF_Num 2 6"/>
    <w:rsid w:val="00A96D14"/>
    <w:rPr>
      <w:rFonts w:cs="Times New Roman"/>
    </w:rPr>
  </w:style>
  <w:style w:type="character" w:customStyle="1" w:styleId="RTFNum27">
    <w:name w:val="RTF_Num 2 7"/>
    <w:rsid w:val="00A96D14"/>
    <w:rPr>
      <w:rFonts w:cs="Times New Roman"/>
    </w:rPr>
  </w:style>
  <w:style w:type="character" w:customStyle="1" w:styleId="RTFNum28">
    <w:name w:val="RTF_Num 2 8"/>
    <w:rsid w:val="00A96D14"/>
    <w:rPr>
      <w:rFonts w:cs="Times New Roman"/>
    </w:rPr>
  </w:style>
  <w:style w:type="character" w:customStyle="1" w:styleId="RTFNum29">
    <w:name w:val="RTF_Num 2 9"/>
    <w:rsid w:val="00A96D14"/>
    <w:rPr>
      <w:rFonts w:cs="Times New Roman"/>
    </w:rPr>
  </w:style>
  <w:style w:type="character" w:customStyle="1" w:styleId="RTFNum31">
    <w:name w:val="RTF_Num 3 1"/>
    <w:rsid w:val="00A96D14"/>
    <w:rPr>
      <w:rFonts w:cs="Times New Roman"/>
    </w:rPr>
  </w:style>
  <w:style w:type="character" w:customStyle="1" w:styleId="RTFNum32">
    <w:name w:val="RTF_Num 3 2"/>
    <w:rsid w:val="00A96D14"/>
    <w:rPr>
      <w:rFonts w:cs="Times New Roman"/>
    </w:rPr>
  </w:style>
  <w:style w:type="character" w:customStyle="1" w:styleId="RTFNum33">
    <w:name w:val="RTF_Num 3 3"/>
    <w:rsid w:val="00A96D14"/>
    <w:rPr>
      <w:rFonts w:cs="Times New Roman"/>
    </w:rPr>
  </w:style>
  <w:style w:type="character" w:customStyle="1" w:styleId="RTFNum34">
    <w:name w:val="RTF_Num 3 4"/>
    <w:rsid w:val="00A96D14"/>
    <w:rPr>
      <w:rFonts w:cs="Times New Roman"/>
    </w:rPr>
  </w:style>
  <w:style w:type="character" w:customStyle="1" w:styleId="RTFNum35">
    <w:name w:val="RTF_Num 3 5"/>
    <w:rsid w:val="00A96D14"/>
    <w:rPr>
      <w:rFonts w:cs="Times New Roman"/>
    </w:rPr>
  </w:style>
  <w:style w:type="character" w:customStyle="1" w:styleId="RTFNum36">
    <w:name w:val="RTF_Num 3 6"/>
    <w:rsid w:val="00A96D14"/>
    <w:rPr>
      <w:rFonts w:cs="Times New Roman"/>
    </w:rPr>
  </w:style>
  <w:style w:type="character" w:customStyle="1" w:styleId="RTFNum37">
    <w:name w:val="RTF_Num 3 7"/>
    <w:rsid w:val="00A96D14"/>
    <w:rPr>
      <w:rFonts w:cs="Times New Roman"/>
    </w:rPr>
  </w:style>
  <w:style w:type="character" w:customStyle="1" w:styleId="RTFNum38">
    <w:name w:val="RTF_Num 3 8"/>
    <w:rsid w:val="00A96D14"/>
    <w:rPr>
      <w:rFonts w:cs="Times New Roman"/>
    </w:rPr>
  </w:style>
  <w:style w:type="character" w:customStyle="1" w:styleId="RTFNum39">
    <w:name w:val="RTF_Num 3 9"/>
    <w:rsid w:val="00A96D14"/>
    <w:rPr>
      <w:rFonts w:cs="Times New Roman"/>
    </w:rPr>
  </w:style>
  <w:style w:type="character" w:customStyle="1" w:styleId="RTFNum41">
    <w:name w:val="RTF_Num 4 1"/>
    <w:rsid w:val="00A96D14"/>
    <w:rPr>
      <w:rFonts w:ascii="Times New Roman" w:eastAsia="Times New Roman" w:hAnsi="Times New Roman"/>
    </w:rPr>
  </w:style>
  <w:style w:type="character" w:customStyle="1" w:styleId="RTFNum42">
    <w:name w:val="RTF_Num 4 2"/>
    <w:rsid w:val="00A96D14"/>
    <w:rPr>
      <w:rFonts w:ascii="Courier New" w:eastAsia="Courier New" w:hAnsi="Courier New" w:cs="Courier New"/>
    </w:rPr>
  </w:style>
  <w:style w:type="character" w:customStyle="1" w:styleId="RTFNum43">
    <w:name w:val="RTF_Num 4 3"/>
    <w:rsid w:val="00A96D14"/>
    <w:rPr>
      <w:rFonts w:ascii="Wingdings" w:eastAsia="Wingdings" w:hAnsi="Wingdings" w:cs="Wingdings"/>
    </w:rPr>
  </w:style>
  <w:style w:type="character" w:customStyle="1" w:styleId="RTFNum44">
    <w:name w:val="RTF_Num 4 4"/>
    <w:rsid w:val="00A96D14"/>
    <w:rPr>
      <w:rFonts w:ascii="Symbol" w:eastAsia="Symbol" w:hAnsi="Symbol" w:cs="Symbol"/>
    </w:rPr>
  </w:style>
  <w:style w:type="character" w:customStyle="1" w:styleId="RTFNum45">
    <w:name w:val="RTF_Num 4 5"/>
    <w:rsid w:val="00A96D14"/>
    <w:rPr>
      <w:rFonts w:ascii="Courier New" w:eastAsia="Courier New" w:hAnsi="Courier New" w:cs="Courier New"/>
    </w:rPr>
  </w:style>
  <w:style w:type="character" w:customStyle="1" w:styleId="RTFNum46">
    <w:name w:val="RTF_Num 4 6"/>
    <w:rsid w:val="00A96D14"/>
    <w:rPr>
      <w:rFonts w:ascii="Wingdings" w:eastAsia="Wingdings" w:hAnsi="Wingdings" w:cs="Wingdings"/>
    </w:rPr>
  </w:style>
  <w:style w:type="character" w:customStyle="1" w:styleId="RTFNum47">
    <w:name w:val="RTF_Num 4 7"/>
    <w:rsid w:val="00A96D14"/>
    <w:rPr>
      <w:rFonts w:ascii="Symbol" w:eastAsia="Symbol" w:hAnsi="Symbol" w:cs="Symbol"/>
    </w:rPr>
  </w:style>
  <w:style w:type="character" w:customStyle="1" w:styleId="RTFNum48">
    <w:name w:val="RTF_Num 4 8"/>
    <w:rsid w:val="00A96D14"/>
    <w:rPr>
      <w:rFonts w:ascii="Courier New" w:eastAsia="Courier New" w:hAnsi="Courier New" w:cs="Courier New"/>
    </w:rPr>
  </w:style>
  <w:style w:type="character" w:customStyle="1" w:styleId="RTFNum49">
    <w:name w:val="RTF_Num 4 9"/>
    <w:rsid w:val="00A96D14"/>
    <w:rPr>
      <w:rFonts w:ascii="Wingdings" w:eastAsia="Wingdings" w:hAnsi="Wingdings" w:cs="Wingdings"/>
    </w:rPr>
  </w:style>
  <w:style w:type="character" w:customStyle="1" w:styleId="RTFNum51">
    <w:name w:val="RTF_Num 5 1"/>
    <w:rsid w:val="00A96D14"/>
    <w:rPr>
      <w:rFonts w:cs="Times New Roman"/>
    </w:rPr>
  </w:style>
  <w:style w:type="character" w:customStyle="1" w:styleId="RTFNum52">
    <w:name w:val="RTF_Num 5 2"/>
    <w:rsid w:val="00A96D14"/>
    <w:rPr>
      <w:rFonts w:cs="Times New Roman"/>
    </w:rPr>
  </w:style>
  <w:style w:type="character" w:customStyle="1" w:styleId="RTFNum53">
    <w:name w:val="RTF_Num 5 3"/>
    <w:rsid w:val="00A96D14"/>
    <w:rPr>
      <w:rFonts w:cs="Times New Roman"/>
    </w:rPr>
  </w:style>
  <w:style w:type="character" w:customStyle="1" w:styleId="RTFNum54">
    <w:name w:val="RTF_Num 5 4"/>
    <w:rsid w:val="00A96D14"/>
    <w:rPr>
      <w:rFonts w:cs="Times New Roman"/>
    </w:rPr>
  </w:style>
  <w:style w:type="character" w:customStyle="1" w:styleId="RTFNum55">
    <w:name w:val="RTF_Num 5 5"/>
    <w:rsid w:val="00A96D14"/>
    <w:rPr>
      <w:rFonts w:cs="Times New Roman"/>
    </w:rPr>
  </w:style>
  <w:style w:type="character" w:customStyle="1" w:styleId="RTFNum56">
    <w:name w:val="RTF_Num 5 6"/>
    <w:rsid w:val="00A96D14"/>
    <w:rPr>
      <w:rFonts w:cs="Times New Roman"/>
    </w:rPr>
  </w:style>
  <w:style w:type="character" w:customStyle="1" w:styleId="RTFNum57">
    <w:name w:val="RTF_Num 5 7"/>
    <w:rsid w:val="00A96D14"/>
    <w:rPr>
      <w:rFonts w:cs="Times New Roman"/>
    </w:rPr>
  </w:style>
  <w:style w:type="character" w:customStyle="1" w:styleId="RTFNum58">
    <w:name w:val="RTF_Num 5 8"/>
    <w:rsid w:val="00A96D14"/>
    <w:rPr>
      <w:rFonts w:cs="Times New Roman"/>
    </w:rPr>
  </w:style>
  <w:style w:type="character" w:customStyle="1" w:styleId="RTFNum59">
    <w:name w:val="RTF_Num 5 9"/>
    <w:rsid w:val="00A96D14"/>
    <w:rPr>
      <w:rFonts w:cs="Times New Roman"/>
    </w:rPr>
  </w:style>
  <w:style w:type="character" w:customStyle="1" w:styleId="RTFNum61">
    <w:name w:val="RTF_Num 6 1"/>
    <w:rsid w:val="00A96D14"/>
    <w:rPr>
      <w:rFonts w:cs="Times New Roman"/>
    </w:rPr>
  </w:style>
  <w:style w:type="character" w:customStyle="1" w:styleId="RTFNum62">
    <w:name w:val="RTF_Num 6 2"/>
    <w:rsid w:val="00A96D14"/>
    <w:rPr>
      <w:rFonts w:cs="Times New Roman"/>
    </w:rPr>
  </w:style>
  <w:style w:type="character" w:customStyle="1" w:styleId="RTFNum63">
    <w:name w:val="RTF_Num 6 3"/>
    <w:rsid w:val="00A96D14"/>
    <w:rPr>
      <w:rFonts w:cs="Times New Roman"/>
    </w:rPr>
  </w:style>
  <w:style w:type="character" w:customStyle="1" w:styleId="RTFNum64">
    <w:name w:val="RTF_Num 6 4"/>
    <w:rsid w:val="00A96D14"/>
    <w:rPr>
      <w:rFonts w:cs="Times New Roman"/>
    </w:rPr>
  </w:style>
  <w:style w:type="character" w:customStyle="1" w:styleId="RTFNum65">
    <w:name w:val="RTF_Num 6 5"/>
    <w:rsid w:val="00A96D14"/>
    <w:rPr>
      <w:rFonts w:cs="Times New Roman"/>
    </w:rPr>
  </w:style>
  <w:style w:type="character" w:customStyle="1" w:styleId="RTFNum66">
    <w:name w:val="RTF_Num 6 6"/>
    <w:rsid w:val="00A96D14"/>
    <w:rPr>
      <w:rFonts w:cs="Times New Roman"/>
    </w:rPr>
  </w:style>
  <w:style w:type="character" w:customStyle="1" w:styleId="RTFNum67">
    <w:name w:val="RTF_Num 6 7"/>
    <w:rsid w:val="00A96D14"/>
    <w:rPr>
      <w:rFonts w:cs="Times New Roman"/>
    </w:rPr>
  </w:style>
  <w:style w:type="character" w:customStyle="1" w:styleId="RTFNum68">
    <w:name w:val="RTF_Num 6 8"/>
    <w:rsid w:val="00A96D14"/>
    <w:rPr>
      <w:rFonts w:cs="Times New Roman"/>
    </w:rPr>
  </w:style>
  <w:style w:type="character" w:customStyle="1" w:styleId="RTFNum69">
    <w:name w:val="RTF_Num 6 9"/>
    <w:rsid w:val="00A96D14"/>
    <w:rPr>
      <w:rFonts w:cs="Times New Roman"/>
    </w:rPr>
  </w:style>
  <w:style w:type="character" w:customStyle="1" w:styleId="RTFNum71">
    <w:name w:val="RTF_Num 7 1"/>
    <w:rsid w:val="00A96D14"/>
    <w:rPr>
      <w:rFonts w:ascii="Times New Roman" w:eastAsia="Times New Roman" w:hAnsi="Times New Roman"/>
    </w:rPr>
  </w:style>
  <w:style w:type="character" w:customStyle="1" w:styleId="RTFNum72">
    <w:name w:val="RTF_Num 7 2"/>
    <w:rsid w:val="00A96D14"/>
    <w:rPr>
      <w:rFonts w:ascii="Courier New" w:eastAsia="Courier New" w:hAnsi="Courier New" w:cs="Courier New"/>
    </w:rPr>
  </w:style>
  <w:style w:type="character" w:customStyle="1" w:styleId="RTFNum73">
    <w:name w:val="RTF_Num 7 3"/>
    <w:rsid w:val="00A96D14"/>
    <w:rPr>
      <w:rFonts w:ascii="Wingdings" w:eastAsia="Wingdings" w:hAnsi="Wingdings" w:cs="Wingdings"/>
    </w:rPr>
  </w:style>
  <w:style w:type="character" w:customStyle="1" w:styleId="RTFNum74">
    <w:name w:val="RTF_Num 7 4"/>
    <w:rsid w:val="00A96D14"/>
    <w:rPr>
      <w:rFonts w:ascii="Symbol" w:eastAsia="Symbol" w:hAnsi="Symbol" w:cs="Symbol"/>
    </w:rPr>
  </w:style>
  <w:style w:type="character" w:customStyle="1" w:styleId="RTFNum75">
    <w:name w:val="RTF_Num 7 5"/>
    <w:rsid w:val="00A96D14"/>
    <w:rPr>
      <w:rFonts w:ascii="Courier New" w:eastAsia="Courier New" w:hAnsi="Courier New" w:cs="Courier New"/>
    </w:rPr>
  </w:style>
  <w:style w:type="character" w:customStyle="1" w:styleId="RTFNum76">
    <w:name w:val="RTF_Num 7 6"/>
    <w:rsid w:val="00A96D14"/>
    <w:rPr>
      <w:rFonts w:ascii="Wingdings" w:eastAsia="Wingdings" w:hAnsi="Wingdings" w:cs="Wingdings"/>
    </w:rPr>
  </w:style>
  <w:style w:type="character" w:customStyle="1" w:styleId="RTFNum77">
    <w:name w:val="RTF_Num 7 7"/>
    <w:rsid w:val="00A96D14"/>
    <w:rPr>
      <w:rFonts w:ascii="Symbol" w:eastAsia="Symbol" w:hAnsi="Symbol" w:cs="Symbol"/>
    </w:rPr>
  </w:style>
  <w:style w:type="character" w:customStyle="1" w:styleId="RTFNum78">
    <w:name w:val="RTF_Num 7 8"/>
    <w:rsid w:val="00A96D14"/>
    <w:rPr>
      <w:rFonts w:ascii="Courier New" w:eastAsia="Courier New" w:hAnsi="Courier New" w:cs="Courier New"/>
    </w:rPr>
  </w:style>
  <w:style w:type="character" w:customStyle="1" w:styleId="RTFNum79">
    <w:name w:val="RTF_Num 7 9"/>
    <w:rsid w:val="00A96D14"/>
    <w:rPr>
      <w:rFonts w:ascii="Wingdings" w:eastAsia="Wingdings" w:hAnsi="Wingdings" w:cs="Wingdings"/>
    </w:rPr>
  </w:style>
  <w:style w:type="character" w:customStyle="1" w:styleId="RTFNum81">
    <w:name w:val="RTF_Num 8 1"/>
    <w:rsid w:val="00A96D14"/>
    <w:rPr>
      <w:rFonts w:cs="Times New Roman"/>
    </w:rPr>
  </w:style>
  <w:style w:type="character" w:customStyle="1" w:styleId="RTFNum82">
    <w:name w:val="RTF_Num 8 2"/>
    <w:rsid w:val="00A96D14"/>
    <w:rPr>
      <w:rFonts w:cs="Times New Roman"/>
    </w:rPr>
  </w:style>
  <w:style w:type="character" w:customStyle="1" w:styleId="RTFNum83">
    <w:name w:val="RTF_Num 8 3"/>
    <w:rsid w:val="00A96D14"/>
    <w:rPr>
      <w:rFonts w:cs="Times New Roman"/>
    </w:rPr>
  </w:style>
  <w:style w:type="character" w:customStyle="1" w:styleId="RTFNum84">
    <w:name w:val="RTF_Num 8 4"/>
    <w:rsid w:val="00A96D14"/>
    <w:rPr>
      <w:rFonts w:cs="Times New Roman"/>
    </w:rPr>
  </w:style>
  <w:style w:type="character" w:customStyle="1" w:styleId="RTFNum85">
    <w:name w:val="RTF_Num 8 5"/>
    <w:rsid w:val="00A96D14"/>
    <w:rPr>
      <w:rFonts w:cs="Times New Roman"/>
    </w:rPr>
  </w:style>
  <w:style w:type="character" w:customStyle="1" w:styleId="RTFNum86">
    <w:name w:val="RTF_Num 8 6"/>
    <w:rsid w:val="00A96D14"/>
    <w:rPr>
      <w:rFonts w:cs="Times New Roman"/>
    </w:rPr>
  </w:style>
  <w:style w:type="character" w:customStyle="1" w:styleId="RTFNum87">
    <w:name w:val="RTF_Num 8 7"/>
    <w:rsid w:val="00A96D14"/>
    <w:rPr>
      <w:rFonts w:cs="Times New Roman"/>
    </w:rPr>
  </w:style>
  <w:style w:type="character" w:customStyle="1" w:styleId="RTFNum88">
    <w:name w:val="RTF_Num 8 8"/>
    <w:rsid w:val="00A96D14"/>
    <w:rPr>
      <w:rFonts w:cs="Times New Roman"/>
    </w:rPr>
  </w:style>
  <w:style w:type="character" w:customStyle="1" w:styleId="RTFNum89">
    <w:name w:val="RTF_Num 8 9"/>
    <w:rsid w:val="00A96D14"/>
    <w:rPr>
      <w:rFonts w:cs="Times New Roman"/>
    </w:rPr>
  </w:style>
  <w:style w:type="character" w:customStyle="1" w:styleId="RTFNum91">
    <w:name w:val="RTF_Num 9 1"/>
    <w:rsid w:val="00A96D14"/>
    <w:rPr>
      <w:rFonts w:cs="Times New Roman"/>
    </w:rPr>
  </w:style>
  <w:style w:type="character" w:customStyle="1" w:styleId="RTFNum92">
    <w:name w:val="RTF_Num 9 2"/>
    <w:rsid w:val="00A96D14"/>
    <w:rPr>
      <w:rFonts w:cs="Times New Roman"/>
    </w:rPr>
  </w:style>
  <w:style w:type="character" w:customStyle="1" w:styleId="RTFNum93">
    <w:name w:val="RTF_Num 9 3"/>
    <w:rsid w:val="00A96D14"/>
    <w:rPr>
      <w:rFonts w:cs="Times New Roman"/>
    </w:rPr>
  </w:style>
  <w:style w:type="character" w:customStyle="1" w:styleId="RTFNum94">
    <w:name w:val="RTF_Num 9 4"/>
    <w:rsid w:val="00A96D14"/>
    <w:rPr>
      <w:rFonts w:cs="Times New Roman"/>
    </w:rPr>
  </w:style>
  <w:style w:type="character" w:customStyle="1" w:styleId="RTFNum95">
    <w:name w:val="RTF_Num 9 5"/>
    <w:rsid w:val="00A96D14"/>
    <w:rPr>
      <w:rFonts w:cs="Times New Roman"/>
    </w:rPr>
  </w:style>
  <w:style w:type="character" w:customStyle="1" w:styleId="RTFNum96">
    <w:name w:val="RTF_Num 9 6"/>
    <w:rsid w:val="00A96D14"/>
    <w:rPr>
      <w:rFonts w:cs="Times New Roman"/>
    </w:rPr>
  </w:style>
  <w:style w:type="character" w:customStyle="1" w:styleId="RTFNum97">
    <w:name w:val="RTF_Num 9 7"/>
    <w:rsid w:val="00A96D14"/>
    <w:rPr>
      <w:rFonts w:cs="Times New Roman"/>
    </w:rPr>
  </w:style>
  <w:style w:type="character" w:customStyle="1" w:styleId="RTFNum98">
    <w:name w:val="RTF_Num 9 8"/>
    <w:rsid w:val="00A96D14"/>
    <w:rPr>
      <w:rFonts w:cs="Times New Roman"/>
    </w:rPr>
  </w:style>
  <w:style w:type="character" w:customStyle="1" w:styleId="RTFNum99">
    <w:name w:val="RTF_Num 9 9"/>
    <w:rsid w:val="00A96D14"/>
    <w:rPr>
      <w:rFonts w:cs="Times New Roman"/>
    </w:rPr>
  </w:style>
  <w:style w:type="character" w:customStyle="1" w:styleId="RTFNum101">
    <w:name w:val="RTF_Num 10 1"/>
    <w:rsid w:val="00A96D14"/>
    <w:rPr>
      <w:rFonts w:cs="Times New Roman"/>
      <w:b/>
      <w:bCs/>
    </w:rPr>
  </w:style>
  <w:style w:type="character" w:customStyle="1" w:styleId="RTFNum102">
    <w:name w:val="RTF_Num 10 2"/>
    <w:rsid w:val="00A96D14"/>
    <w:rPr>
      <w:rFonts w:cs="Times New Roman"/>
    </w:rPr>
  </w:style>
  <w:style w:type="character" w:customStyle="1" w:styleId="RTFNum103">
    <w:name w:val="RTF_Num 10 3"/>
    <w:rsid w:val="00A96D14"/>
    <w:rPr>
      <w:rFonts w:cs="Times New Roman"/>
    </w:rPr>
  </w:style>
  <w:style w:type="character" w:customStyle="1" w:styleId="RTFNum104">
    <w:name w:val="RTF_Num 10 4"/>
    <w:rsid w:val="00A96D14"/>
    <w:rPr>
      <w:rFonts w:cs="Times New Roman"/>
    </w:rPr>
  </w:style>
  <w:style w:type="character" w:customStyle="1" w:styleId="RTFNum105">
    <w:name w:val="RTF_Num 10 5"/>
    <w:rsid w:val="00A96D14"/>
    <w:rPr>
      <w:rFonts w:cs="Times New Roman"/>
    </w:rPr>
  </w:style>
  <w:style w:type="character" w:customStyle="1" w:styleId="RTFNum106">
    <w:name w:val="RTF_Num 10 6"/>
    <w:rsid w:val="00A96D14"/>
    <w:rPr>
      <w:rFonts w:cs="Times New Roman"/>
    </w:rPr>
  </w:style>
  <w:style w:type="character" w:customStyle="1" w:styleId="RTFNum107">
    <w:name w:val="RTF_Num 10 7"/>
    <w:rsid w:val="00A96D14"/>
    <w:rPr>
      <w:rFonts w:cs="Times New Roman"/>
    </w:rPr>
  </w:style>
  <w:style w:type="character" w:customStyle="1" w:styleId="RTFNum108">
    <w:name w:val="RTF_Num 10 8"/>
    <w:rsid w:val="00A96D14"/>
    <w:rPr>
      <w:rFonts w:cs="Times New Roman"/>
    </w:rPr>
  </w:style>
  <w:style w:type="character" w:customStyle="1" w:styleId="RTFNum109">
    <w:name w:val="RTF_Num 10 9"/>
    <w:rsid w:val="00A96D14"/>
    <w:rPr>
      <w:rFonts w:cs="Times New Roman"/>
    </w:rPr>
  </w:style>
  <w:style w:type="character" w:customStyle="1" w:styleId="RTFNum111">
    <w:name w:val="RTF_Num 11 1"/>
    <w:rsid w:val="00A96D14"/>
    <w:rPr>
      <w:rFonts w:ascii="Arial Narrow" w:eastAsia="Times New Roman" w:hAnsi="Arial Narrow"/>
    </w:rPr>
  </w:style>
  <w:style w:type="character" w:customStyle="1" w:styleId="RTFNum112">
    <w:name w:val="RTF_Num 11 2"/>
    <w:rsid w:val="00A96D14"/>
    <w:rPr>
      <w:rFonts w:ascii="Courier New" w:eastAsia="Courier New" w:hAnsi="Courier New" w:cs="Courier New"/>
    </w:rPr>
  </w:style>
  <w:style w:type="character" w:customStyle="1" w:styleId="RTFNum113">
    <w:name w:val="RTF_Num 11 3"/>
    <w:rsid w:val="00A96D14"/>
    <w:rPr>
      <w:rFonts w:ascii="Wingdings" w:eastAsia="Wingdings" w:hAnsi="Wingdings" w:cs="Wingdings"/>
    </w:rPr>
  </w:style>
  <w:style w:type="character" w:customStyle="1" w:styleId="RTFNum114">
    <w:name w:val="RTF_Num 11 4"/>
    <w:rsid w:val="00A96D14"/>
    <w:rPr>
      <w:rFonts w:ascii="Symbol" w:eastAsia="Symbol" w:hAnsi="Symbol" w:cs="Symbol"/>
    </w:rPr>
  </w:style>
  <w:style w:type="character" w:customStyle="1" w:styleId="RTFNum115">
    <w:name w:val="RTF_Num 11 5"/>
    <w:rsid w:val="00A96D14"/>
    <w:rPr>
      <w:rFonts w:ascii="Courier New" w:eastAsia="Courier New" w:hAnsi="Courier New" w:cs="Courier New"/>
    </w:rPr>
  </w:style>
  <w:style w:type="character" w:customStyle="1" w:styleId="RTFNum116">
    <w:name w:val="RTF_Num 11 6"/>
    <w:rsid w:val="00A96D14"/>
    <w:rPr>
      <w:rFonts w:ascii="Wingdings" w:eastAsia="Wingdings" w:hAnsi="Wingdings" w:cs="Wingdings"/>
    </w:rPr>
  </w:style>
  <w:style w:type="character" w:customStyle="1" w:styleId="RTFNum117">
    <w:name w:val="RTF_Num 11 7"/>
    <w:rsid w:val="00A96D14"/>
    <w:rPr>
      <w:rFonts w:ascii="Symbol" w:eastAsia="Symbol" w:hAnsi="Symbol" w:cs="Symbol"/>
    </w:rPr>
  </w:style>
  <w:style w:type="character" w:customStyle="1" w:styleId="RTFNum118">
    <w:name w:val="RTF_Num 11 8"/>
    <w:rsid w:val="00A96D14"/>
    <w:rPr>
      <w:rFonts w:ascii="Courier New" w:eastAsia="Courier New" w:hAnsi="Courier New" w:cs="Courier New"/>
    </w:rPr>
  </w:style>
  <w:style w:type="character" w:customStyle="1" w:styleId="RTFNum119">
    <w:name w:val="RTF_Num 11 9"/>
    <w:rsid w:val="00A96D14"/>
    <w:rPr>
      <w:rFonts w:ascii="Wingdings" w:eastAsia="Wingdings" w:hAnsi="Wingdings" w:cs="Wingdings"/>
    </w:rPr>
  </w:style>
  <w:style w:type="character" w:customStyle="1" w:styleId="RTFNum121">
    <w:name w:val="RTF_Num 12 1"/>
    <w:rsid w:val="00A96D14"/>
    <w:rPr>
      <w:rFonts w:cs="Times New Roman"/>
    </w:rPr>
  </w:style>
  <w:style w:type="character" w:customStyle="1" w:styleId="RTFNum122">
    <w:name w:val="RTF_Num 12 2"/>
    <w:rsid w:val="00A96D14"/>
    <w:rPr>
      <w:rFonts w:cs="Times New Roman"/>
    </w:rPr>
  </w:style>
  <w:style w:type="character" w:customStyle="1" w:styleId="RTFNum123">
    <w:name w:val="RTF_Num 12 3"/>
    <w:rsid w:val="00A96D14"/>
    <w:rPr>
      <w:rFonts w:cs="Times New Roman"/>
    </w:rPr>
  </w:style>
  <w:style w:type="character" w:customStyle="1" w:styleId="RTFNum124">
    <w:name w:val="RTF_Num 12 4"/>
    <w:rsid w:val="00A96D14"/>
    <w:rPr>
      <w:rFonts w:cs="Times New Roman"/>
    </w:rPr>
  </w:style>
  <w:style w:type="character" w:customStyle="1" w:styleId="RTFNum125">
    <w:name w:val="RTF_Num 12 5"/>
    <w:rsid w:val="00A96D14"/>
    <w:rPr>
      <w:rFonts w:cs="Times New Roman"/>
    </w:rPr>
  </w:style>
  <w:style w:type="character" w:customStyle="1" w:styleId="RTFNum126">
    <w:name w:val="RTF_Num 12 6"/>
    <w:rsid w:val="00A96D14"/>
    <w:rPr>
      <w:rFonts w:cs="Times New Roman"/>
    </w:rPr>
  </w:style>
  <w:style w:type="character" w:customStyle="1" w:styleId="RTFNum127">
    <w:name w:val="RTF_Num 12 7"/>
    <w:rsid w:val="00A96D14"/>
    <w:rPr>
      <w:rFonts w:cs="Times New Roman"/>
    </w:rPr>
  </w:style>
  <w:style w:type="character" w:customStyle="1" w:styleId="RTFNum128">
    <w:name w:val="RTF_Num 12 8"/>
    <w:rsid w:val="00A96D14"/>
    <w:rPr>
      <w:rFonts w:cs="Times New Roman"/>
    </w:rPr>
  </w:style>
  <w:style w:type="character" w:customStyle="1" w:styleId="RTFNum129">
    <w:name w:val="RTF_Num 12 9"/>
    <w:rsid w:val="00A96D14"/>
    <w:rPr>
      <w:rFonts w:cs="Times New Roman"/>
    </w:rPr>
  </w:style>
  <w:style w:type="character" w:customStyle="1" w:styleId="RTFNum131">
    <w:name w:val="RTF_Num 13 1"/>
    <w:rsid w:val="00A96D14"/>
    <w:rPr>
      <w:rFonts w:cs="Times New Roman"/>
    </w:rPr>
  </w:style>
  <w:style w:type="character" w:customStyle="1" w:styleId="RTFNum132">
    <w:name w:val="RTF_Num 13 2"/>
    <w:rsid w:val="00A96D14"/>
    <w:rPr>
      <w:rFonts w:cs="Times New Roman"/>
    </w:rPr>
  </w:style>
  <w:style w:type="character" w:customStyle="1" w:styleId="RTFNum133">
    <w:name w:val="RTF_Num 13 3"/>
    <w:rsid w:val="00A96D14"/>
    <w:rPr>
      <w:rFonts w:cs="Times New Roman"/>
    </w:rPr>
  </w:style>
  <w:style w:type="character" w:customStyle="1" w:styleId="RTFNum134">
    <w:name w:val="RTF_Num 13 4"/>
    <w:rsid w:val="00A96D14"/>
    <w:rPr>
      <w:rFonts w:cs="Times New Roman"/>
    </w:rPr>
  </w:style>
  <w:style w:type="character" w:customStyle="1" w:styleId="RTFNum135">
    <w:name w:val="RTF_Num 13 5"/>
    <w:rsid w:val="00A96D14"/>
    <w:rPr>
      <w:rFonts w:cs="Times New Roman"/>
    </w:rPr>
  </w:style>
  <w:style w:type="character" w:customStyle="1" w:styleId="RTFNum136">
    <w:name w:val="RTF_Num 13 6"/>
    <w:rsid w:val="00A96D14"/>
    <w:rPr>
      <w:rFonts w:cs="Times New Roman"/>
    </w:rPr>
  </w:style>
  <w:style w:type="character" w:customStyle="1" w:styleId="RTFNum137">
    <w:name w:val="RTF_Num 13 7"/>
    <w:rsid w:val="00A96D14"/>
    <w:rPr>
      <w:rFonts w:cs="Times New Roman"/>
    </w:rPr>
  </w:style>
  <w:style w:type="character" w:customStyle="1" w:styleId="RTFNum138">
    <w:name w:val="RTF_Num 13 8"/>
    <w:rsid w:val="00A96D14"/>
    <w:rPr>
      <w:rFonts w:cs="Times New Roman"/>
    </w:rPr>
  </w:style>
  <w:style w:type="character" w:customStyle="1" w:styleId="RTFNum139">
    <w:name w:val="RTF_Num 13 9"/>
    <w:rsid w:val="00A96D14"/>
    <w:rPr>
      <w:rFonts w:cs="Times New Roman"/>
    </w:rPr>
  </w:style>
  <w:style w:type="character" w:customStyle="1" w:styleId="RTFNum141">
    <w:name w:val="RTF_Num 14 1"/>
    <w:rsid w:val="00A96D14"/>
  </w:style>
  <w:style w:type="character" w:customStyle="1" w:styleId="RTFNum142">
    <w:name w:val="RTF_Num 14 2"/>
    <w:rsid w:val="00A96D14"/>
    <w:rPr>
      <w:rFonts w:ascii="Courier New" w:eastAsia="Courier New" w:hAnsi="Courier New" w:cs="Courier New"/>
    </w:rPr>
  </w:style>
  <w:style w:type="character" w:customStyle="1" w:styleId="RTFNum143">
    <w:name w:val="RTF_Num 14 3"/>
    <w:rsid w:val="00A96D14"/>
    <w:rPr>
      <w:rFonts w:ascii="Wingdings" w:eastAsia="Wingdings" w:hAnsi="Wingdings" w:cs="Wingdings"/>
    </w:rPr>
  </w:style>
  <w:style w:type="character" w:customStyle="1" w:styleId="RTFNum144">
    <w:name w:val="RTF_Num 14 4"/>
    <w:rsid w:val="00A96D14"/>
    <w:rPr>
      <w:rFonts w:ascii="Symbol" w:eastAsia="Symbol" w:hAnsi="Symbol" w:cs="Symbol"/>
    </w:rPr>
  </w:style>
  <w:style w:type="character" w:customStyle="1" w:styleId="RTFNum145">
    <w:name w:val="RTF_Num 14 5"/>
    <w:rsid w:val="00A96D14"/>
    <w:rPr>
      <w:rFonts w:ascii="Courier New" w:eastAsia="Courier New" w:hAnsi="Courier New" w:cs="Courier New"/>
    </w:rPr>
  </w:style>
  <w:style w:type="character" w:customStyle="1" w:styleId="RTFNum146">
    <w:name w:val="RTF_Num 14 6"/>
    <w:rsid w:val="00A96D14"/>
    <w:rPr>
      <w:rFonts w:ascii="Wingdings" w:eastAsia="Wingdings" w:hAnsi="Wingdings" w:cs="Wingdings"/>
    </w:rPr>
  </w:style>
  <w:style w:type="character" w:customStyle="1" w:styleId="RTFNum147">
    <w:name w:val="RTF_Num 14 7"/>
    <w:rsid w:val="00A96D14"/>
    <w:rPr>
      <w:rFonts w:ascii="Symbol" w:eastAsia="Symbol" w:hAnsi="Symbol" w:cs="Symbol"/>
    </w:rPr>
  </w:style>
  <w:style w:type="character" w:customStyle="1" w:styleId="RTFNum148">
    <w:name w:val="RTF_Num 14 8"/>
    <w:rsid w:val="00A96D14"/>
    <w:rPr>
      <w:rFonts w:ascii="Courier New" w:eastAsia="Courier New" w:hAnsi="Courier New" w:cs="Courier New"/>
    </w:rPr>
  </w:style>
  <w:style w:type="character" w:customStyle="1" w:styleId="RTFNum149">
    <w:name w:val="RTF_Num 14 9"/>
    <w:rsid w:val="00A96D14"/>
    <w:rPr>
      <w:rFonts w:ascii="Wingdings" w:eastAsia="Wingdings" w:hAnsi="Wingdings" w:cs="Wingdings"/>
    </w:rPr>
  </w:style>
  <w:style w:type="character" w:customStyle="1" w:styleId="RTFNum151">
    <w:name w:val="RTF_Num 15 1"/>
    <w:rsid w:val="00A96D14"/>
    <w:rPr>
      <w:rFonts w:ascii="Arial Narrow" w:eastAsia="Times New Roman" w:hAnsi="Arial Narrow"/>
    </w:rPr>
  </w:style>
  <w:style w:type="character" w:customStyle="1" w:styleId="RTFNum152">
    <w:name w:val="RTF_Num 15 2"/>
    <w:rsid w:val="00A96D14"/>
    <w:rPr>
      <w:rFonts w:ascii="Courier New" w:eastAsia="Courier New" w:hAnsi="Courier New" w:cs="Courier New"/>
    </w:rPr>
  </w:style>
  <w:style w:type="character" w:customStyle="1" w:styleId="RTFNum153">
    <w:name w:val="RTF_Num 15 3"/>
    <w:rsid w:val="00A96D14"/>
    <w:rPr>
      <w:rFonts w:ascii="Wingdings" w:eastAsia="Wingdings" w:hAnsi="Wingdings" w:cs="Wingdings"/>
    </w:rPr>
  </w:style>
  <w:style w:type="character" w:customStyle="1" w:styleId="RTFNum154">
    <w:name w:val="RTF_Num 15 4"/>
    <w:rsid w:val="00A96D14"/>
    <w:rPr>
      <w:rFonts w:ascii="Symbol" w:eastAsia="Symbol" w:hAnsi="Symbol" w:cs="Symbol"/>
    </w:rPr>
  </w:style>
  <w:style w:type="character" w:customStyle="1" w:styleId="RTFNum155">
    <w:name w:val="RTF_Num 15 5"/>
    <w:rsid w:val="00A96D14"/>
    <w:rPr>
      <w:rFonts w:ascii="Courier New" w:eastAsia="Courier New" w:hAnsi="Courier New" w:cs="Courier New"/>
    </w:rPr>
  </w:style>
  <w:style w:type="character" w:customStyle="1" w:styleId="RTFNum156">
    <w:name w:val="RTF_Num 15 6"/>
    <w:rsid w:val="00A96D14"/>
    <w:rPr>
      <w:rFonts w:ascii="Wingdings" w:eastAsia="Wingdings" w:hAnsi="Wingdings" w:cs="Wingdings"/>
    </w:rPr>
  </w:style>
  <w:style w:type="character" w:customStyle="1" w:styleId="RTFNum157">
    <w:name w:val="RTF_Num 15 7"/>
    <w:rsid w:val="00A96D14"/>
    <w:rPr>
      <w:rFonts w:ascii="Symbol" w:eastAsia="Symbol" w:hAnsi="Symbol" w:cs="Symbol"/>
    </w:rPr>
  </w:style>
  <w:style w:type="character" w:customStyle="1" w:styleId="RTFNum158">
    <w:name w:val="RTF_Num 15 8"/>
    <w:rsid w:val="00A96D14"/>
    <w:rPr>
      <w:rFonts w:ascii="Courier New" w:eastAsia="Courier New" w:hAnsi="Courier New" w:cs="Courier New"/>
    </w:rPr>
  </w:style>
  <w:style w:type="character" w:customStyle="1" w:styleId="RTFNum159">
    <w:name w:val="RTF_Num 15 9"/>
    <w:rsid w:val="00A96D14"/>
    <w:rPr>
      <w:rFonts w:ascii="Wingdings" w:eastAsia="Wingdings" w:hAnsi="Wingdings" w:cs="Wingdings"/>
    </w:rPr>
  </w:style>
  <w:style w:type="character" w:customStyle="1" w:styleId="RTFNum161">
    <w:name w:val="RTF_Num 16 1"/>
    <w:rsid w:val="00A96D14"/>
    <w:rPr>
      <w:rFonts w:cs="Times New Roman"/>
    </w:rPr>
  </w:style>
  <w:style w:type="character" w:customStyle="1" w:styleId="RTFNum162">
    <w:name w:val="RTF_Num 16 2"/>
    <w:rsid w:val="00A96D14"/>
    <w:rPr>
      <w:rFonts w:cs="Times New Roman"/>
    </w:rPr>
  </w:style>
  <w:style w:type="character" w:customStyle="1" w:styleId="RTFNum163">
    <w:name w:val="RTF_Num 16 3"/>
    <w:rsid w:val="00A96D14"/>
    <w:rPr>
      <w:rFonts w:cs="Times New Roman"/>
    </w:rPr>
  </w:style>
  <w:style w:type="character" w:customStyle="1" w:styleId="RTFNum164">
    <w:name w:val="RTF_Num 16 4"/>
    <w:rsid w:val="00A96D14"/>
    <w:rPr>
      <w:rFonts w:cs="Times New Roman"/>
    </w:rPr>
  </w:style>
  <w:style w:type="character" w:customStyle="1" w:styleId="RTFNum165">
    <w:name w:val="RTF_Num 16 5"/>
    <w:rsid w:val="00A96D14"/>
    <w:rPr>
      <w:rFonts w:cs="Times New Roman"/>
    </w:rPr>
  </w:style>
  <w:style w:type="character" w:customStyle="1" w:styleId="RTFNum166">
    <w:name w:val="RTF_Num 16 6"/>
    <w:rsid w:val="00A96D14"/>
    <w:rPr>
      <w:rFonts w:cs="Times New Roman"/>
    </w:rPr>
  </w:style>
  <w:style w:type="character" w:customStyle="1" w:styleId="RTFNum167">
    <w:name w:val="RTF_Num 16 7"/>
    <w:rsid w:val="00A96D14"/>
    <w:rPr>
      <w:rFonts w:cs="Times New Roman"/>
    </w:rPr>
  </w:style>
  <w:style w:type="character" w:customStyle="1" w:styleId="RTFNum168">
    <w:name w:val="RTF_Num 16 8"/>
    <w:rsid w:val="00A96D14"/>
    <w:rPr>
      <w:rFonts w:cs="Times New Roman"/>
    </w:rPr>
  </w:style>
  <w:style w:type="character" w:customStyle="1" w:styleId="RTFNum169">
    <w:name w:val="RTF_Num 16 9"/>
    <w:rsid w:val="00A96D14"/>
    <w:rPr>
      <w:rFonts w:cs="Times New Roman"/>
    </w:rPr>
  </w:style>
  <w:style w:type="character" w:customStyle="1" w:styleId="RTFNum171">
    <w:name w:val="RTF_Num 17 1"/>
    <w:rsid w:val="00A96D14"/>
    <w:rPr>
      <w:rFonts w:cs="Times New Roman"/>
    </w:rPr>
  </w:style>
  <w:style w:type="character" w:customStyle="1" w:styleId="RTFNum172">
    <w:name w:val="RTF_Num 17 2"/>
    <w:rsid w:val="00A96D14"/>
    <w:rPr>
      <w:rFonts w:cs="Times New Roman"/>
    </w:rPr>
  </w:style>
  <w:style w:type="character" w:customStyle="1" w:styleId="RTFNum173">
    <w:name w:val="RTF_Num 17 3"/>
    <w:rsid w:val="00A96D14"/>
    <w:rPr>
      <w:rFonts w:cs="Times New Roman"/>
    </w:rPr>
  </w:style>
  <w:style w:type="character" w:customStyle="1" w:styleId="RTFNum174">
    <w:name w:val="RTF_Num 17 4"/>
    <w:rsid w:val="00A96D14"/>
    <w:rPr>
      <w:rFonts w:cs="Times New Roman"/>
    </w:rPr>
  </w:style>
  <w:style w:type="character" w:customStyle="1" w:styleId="RTFNum175">
    <w:name w:val="RTF_Num 17 5"/>
    <w:rsid w:val="00A96D14"/>
    <w:rPr>
      <w:rFonts w:cs="Times New Roman"/>
    </w:rPr>
  </w:style>
  <w:style w:type="character" w:customStyle="1" w:styleId="RTFNum176">
    <w:name w:val="RTF_Num 17 6"/>
    <w:rsid w:val="00A96D14"/>
    <w:rPr>
      <w:rFonts w:cs="Times New Roman"/>
    </w:rPr>
  </w:style>
  <w:style w:type="character" w:customStyle="1" w:styleId="RTFNum177">
    <w:name w:val="RTF_Num 17 7"/>
    <w:rsid w:val="00A96D14"/>
    <w:rPr>
      <w:rFonts w:cs="Times New Roman"/>
    </w:rPr>
  </w:style>
  <w:style w:type="character" w:customStyle="1" w:styleId="RTFNum178">
    <w:name w:val="RTF_Num 17 8"/>
    <w:rsid w:val="00A96D14"/>
    <w:rPr>
      <w:rFonts w:cs="Times New Roman"/>
    </w:rPr>
  </w:style>
  <w:style w:type="character" w:customStyle="1" w:styleId="RTFNum179">
    <w:name w:val="RTF_Num 17 9"/>
    <w:rsid w:val="00A96D14"/>
    <w:rPr>
      <w:rFonts w:cs="Times New Roman"/>
    </w:rPr>
  </w:style>
  <w:style w:type="character" w:customStyle="1" w:styleId="RTFNum181">
    <w:name w:val="RTF_Num 18 1"/>
    <w:rsid w:val="00A96D14"/>
    <w:rPr>
      <w:rFonts w:ascii="Arial Narrow" w:eastAsia="Times New Roman" w:hAnsi="Arial Narrow"/>
    </w:rPr>
  </w:style>
  <w:style w:type="character" w:customStyle="1" w:styleId="RTFNum182">
    <w:name w:val="RTF_Num 18 2"/>
    <w:rsid w:val="00A96D14"/>
    <w:rPr>
      <w:rFonts w:ascii="Courier New" w:eastAsia="Courier New" w:hAnsi="Courier New" w:cs="Courier New"/>
    </w:rPr>
  </w:style>
  <w:style w:type="character" w:customStyle="1" w:styleId="RTFNum183">
    <w:name w:val="RTF_Num 18 3"/>
    <w:rsid w:val="00A96D14"/>
    <w:rPr>
      <w:rFonts w:ascii="Wingdings" w:eastAsia="Wingdings" w:hAnsi="Wingdings" w:cs="Wingdings"/>
    </w:rPr>
  </w:style>
  <w:style w:type="character" w:customStyle="1" w:styleId="RTFNum184">
    <w:name w:val="RTF_Num 18 4"/>
    <w:rsid w:val="00A96D14"/>
    <w:rPr>
      <w:rFonts w:ascii="Symbol" w:eastAsia="Symbol" w:hAnsi="Symbol" w:cs="Symbol"/>
    </w:rPr>
  </w:style>
  <w:style w:type="character" w:customStyle="1" w:styleId="RTFNum185">
    <w:name w:val="RTF_Num 18 5"/>
    <w:rsid w:val="00A96D14"/>
    <w:rPr>
      <w:rFonts w:ascii="Courier New" w:eastAsia="Courier New" w:hAnsi="Courier New" w:cs="Courier New"/>
    </w:rPr>
  </w:style>
  <w:style w:type="character" w:customStyle="1" w:styleId="RTFNum186">
    <w:name w:val="RTF_Num 18 6"/>
    <w:rsid w:val="00A96D14"/>
    <w:rPr>
      <w:rFonts w:ascii="Wingdings" w:eastAsia="Wingdings" w:hAnsi="Wingdings" w:cs="Wingdings"/>
    </w:rPr>
  </w:style>
  <w:style w:type="character" w:customStyle="1" w:styleId="RTFNum187">
    <w:name w:val="RTF_Num 18 7"/>
    <w:rsid w:val="00A96D14"/>
    <w:rPr>
      <w:rFonts w:ascii="Symbol" w:eastAsia="Symbol" w:hAnsi="Symbol" w:cs="Symbol"/>
    </w:rPr>
  </w:style>
  <w:style w:type="character" w:customStyle="1" w:styleId="RTFNum188">
    <w:name w:val="RTF_Num 18 8"/>
    <w:rsid w:val="00A96D14"/>
    <w:rPr>
      <w:rFonts w:ascii="Courier New" w:eastAsia="Courier New" w:hAnsi="Courier New" w:cs="Courier New"/>
    </w:rPr>
  </w:style>
  <w:style w:type="character" w:customStyle="1" w:styleId="RTFNum189">
    <w:name w:val="RTF_Num 18 9"/>
    <w:rsid w:val="00A96D14"/>
    <w:rPr>
      <w:rFonts w:ascii="Wingdings" w:eastAsia="Wingdings" w:hAnsi="Wingdings" w:cs="Wingdings"/>
    </w:rPr>
  </w:style>
  <w:style w:type="character" w:customStyle="1" w:styleId="RTFNum191">
    <w:name w:val="RTF_Num 19 1"/>
    <w:rsid w:val="00A96D14"/>
    <w:rPr>
      <w:rFonts w:cs="Times New Roman"/>
    </w:rPr>
  </w:style>
  <w:style w:type="character" w:customStyle="1" w:styleId="RTFNum192">
    <w:name w:val="RTF_Num 19 2"/>
    <w:rsid w:val="00A96D14"/>
    <w:rPr>
      <w:rFonts w:cs="Times New Roman"/>
    </w:rPr>
  </w:style>
  <w:style w:type="character" w:customStyle="1" w:styleId="RTFNum193">
    <w:name w:val="RTF_Num 19 3"/>
    <w:rsid w:val="00A96D14"/>
    <w:rPr>
      <w:rFonts w:cs="Times New Roman"/>
    </w:rPr>
  </w:style>
  <w:style w:type="character" w:customStyle="1" w:styleId="RTFNum194">
    <w:name w:val="RTF_Num 19 4"/>
    <w:rsid w:val="00A96D14"/>
    <w:rPr>
      <w:rFonts w:cs="Times New Roman"/>
    </w:rPr>
  </w:style>
  <w:style w:type="character" w:customStyle="1" w:styleId="RTFNum195">
    <w:name w:val="RTF_Num 19 5"/>
    <w:rsid w:val="00A96D14"/>
    <w:rPr>
      <w:rFonts w:cs="Times New Roman"/>
    </w:rPr>
  </w:style>
  <w:style w:type="character" w:customStyle="1" w:styleId="RTFNum196">
    <w:name w:val="RTF_Num 19 6"/>
    <w:rsid w:val="00A96D14"/>
    <w:rPr>
      <w:rFonts w:cs="Times New Roman"/>
    </w:rPr>
  </w:style>
  <w:style w:type="character" w:customStyle="1" w:styleId="RTFNum197">
    <w:name w:val="RTF_Num 19 7"/>
    <w:rsid w:val="00A96D14"/>
    <w:rPr>
      <w:rFonts w:cs="Times New Roman"/>
    </w:rPr>
  </w:style>
  <w:style w:type="character" w:customStyle="1" w:styleId="RTFNum198">
    <w:name w:val="RTF_Num 19 8"/>
    <w:rsid w:val="00A96D14"/>
    <w:rPr>
      <w:rFonts w:cs="Times New Roman"/>
    </w:rPr>
  </w:style>
  <w:style w:type="character" w:customStyle="1" w:styleId="RTFNum199">
    <w:name w:val="RTF_Num 19 9"/>
    <w:rsid w:val="00A96D14"/>
    <w:rPr>
      <w:rFonts w:cs="Times New Roman"/>
    </w:rPr>
  </w:style>
  <w:style w:type="character" w:customStyle="1" w:styleId="RTFNum201">
    <w:name w:val="RTF_Num 20 1"/>
    <w:rsid w:val="00A96D14"/>
    <w:rPr>
      <w:rFonts w:ascii="Symbol" w:eastAsia="Symbol" w:hAnsi="Symbol" w:cs="Symbol"/>
    </w:rPr>
  </w:style>
  <w:style w:type="character" w:customStyle="1" w:styleId="RTFNum211">
    <w:name w:val="RTF_Num 21 1"/>
    <w:rsid w:val="00A96D14"/>
    <w:rPr>
      <w:rFonts w:ascii="Symbol" w:eastAsia="Symbol" w:hAnsi="Symbol" w:cs="Symbol"/>
    </w:rPr>
  </w:style>
  <w:style w:type="character" w:customStyle="1" w:styleId="RTFNum221">
    <w:name w:val="RTF_Num 22 1"/>
    <w:rsid w:val="00A96D14"/>
    <w:rPr>
      <w:rFonts w:cs="Times New Roman"/>
    </w:rPr>
  </w:style>
  <w:style w:type="character" w:customStyle="1" w:styleId="RTFNum222">
    <w:name w:val="RTF_Num 22 2"/>
    <w:rsid w:val="00A96D14"/>
    <w:rPr>
      <w:rFonts w:cs="Times New Roman"/>
    </w:rPr>
  </w:style>
  <w:style w:type="character" w:customStyle="1" w:styleId="RTFNum223">
    <w:name w:val="RTF_Num 22 3"/>
    <w:rsid w:val="00A96D14"/>
    <w:rPr>
      <w:rFonts w:cs="Times New Roman"/>
    </w:rPr>
  </w:style>
  <w:style w:type="character" w:customStyle="1" w:styleId="RTFNum224">
    <w:name w:val="RTF_Num 22 4"/>
    <w:rsid w:val="00A96D14"/>
    <w:rPr>
      <w:rFonts w:cs="Times New Roman"/>
    </w:rPr>
  </w:style>
  <w:style w:type="character" w:customStyle="1" w:styleId="RTFNum225">
    <w:name w:val="RTF_Num 22 5"/>
    <w:rsid w:val="00A96D14"/>
    <w:rPr>
      <w:rFonts w:cs="Times New Roman"/>
    </w:rPr>
  </w:style>
  <w:style w:type="character" w:customStyle="1" w:styleId="RTFNum226">
    <w:name w:val="RTF_Num 22 6"/>
    <w:rsid w:val="00A96D14"/>
    <w:rPr>
      <w:rFonts w:cs="Times New Roman"/>
    </w:rPr>
  </w:style>
  <w:style w:type="character" w:customStyle="1" w:styleId="RTFNum227">
    <w:name w:val="RTF_Num 22 7"/>
    <w:rsid w:val="00A96D14"/>
    <w:rPr>
      <w:rFonts w:cs="Times New Roman"/>
    </w:rPr>
  </w:style>
  <w:style w:type="character" w:customStyle="1" w:styleId="RTFNum228">
    <w:name w:val="RTF_Num 22 8"/>
    <w:rsid w:val="00A96D14"/>
    <w:rPr>
      <w:rFonts w:cs="Times New Roman"/>
    </w:rPr>
  </w:style>
  <w:style w:type="character" w:customStyle="1" w:styleId="RTFNum229">
    <w:name w:val="RTF_Num 22 9"/>
    <w:rsid w:val="00A96D14"/>
    <w:rPr>
      <w:rFonts w:cs="Times New Roman"/>
    </w:rPr>
  </w:style>
  <w:style w:type="character" w:customStyle="1" w:styleId="RTFNum231">
    <w:name w:val="RTF_Num 23 1"/>
    <w:rsid w:val="00A96D14"/>
    <w:rPr>
      <w:rFonts w:cs="Times New Roman"/>
      <w:b/>
      <w:bCs/>
    </w:rPr>
  </w:style>
  <w:style w:type="character" w:customStyle="1" w:styleId="RTFNum232">
    <w:name w:val="RTF_Num 23 2"/>
    <w:rsid w:val="00A96D14"/>
    <w:rPr>
      <w:rFonts w:cs="Times New Roman"/>
    </w:rPr>
  </w:style>
  <w:style w:type="character" w:customStyle="1" w:styleId="RTFNum233">
    <w:name w:val="RTF_Num 23 3"/>
    <w:rsid w:val="00A96D14"/>
    <w:rPr>
      <w:rFonts w:cs="Times New Roman"/>
    </w:rPr>
  </w:style>
  <w:style w:type="character" w:customStyle="1" w:styleId="RTFNum234">
    <w:name w:val="RTF_Num 23 4"/>
    <w:rsid w:val="00A96D14"/>
    <w:rPr>
      <w:rFonts w:cs="Times New Roman"/>
    </w:rPr>
  </w:style>
  <w:style w:type="character" w:customStyle="1" w:styleId="RTFNum235">
    <w:name w:val="RTF_Num 23 5"/>
    <w:rsid w:val="00A96D14"/>
    <w:rPr>
      <w:rFonts w:cs="Times New Roman"/>
    </w:rPr>
  </w:style>
  <w:style w:type="character" w:customStyle="1" w:styleId="RTFNum236">
    <w:name w:val="RTF_Num 23 6"/>
    <w:rsid w:val="00A96D14"/>
    <w:rPr>
      <w:rFonts w:cs="Times New Roman"/>
    </w:rPr>
  </w:style>
  <w:style w:type="character" w:customStyle="1" w:styleId="RTFNum237">
    <w:name w:val="RTF_Num 23 7"/>
    <w:rsid w:val="00A96D14"/>
    <w:rPr>
      <w:rFonts w:cs="Times New Roman"/>
    </w:rPr>
  </w:style>
  <w:style w:type="character" w:customStyle="1" w:styleId="RTFNum238">
    <w:name w:val="RTF_Num 23 8"/>
    <w:rsid w:val="00A96D14"/>
    <w:rPr>
      <w:rFonts w:cs="Times New Roman"/>
    </w:rPr>
  </w:style>
  <w:style w:type="character" w:customStyle="1" w:styleId="RTFNum239">
    <w:name w:val="RTF_Num 23 9"/>
    <w:rsid w:val="00A96D14"/>
    <w:rPr>
      <w:rFonts w:cs="Times New Roman"/>
    </w:rPr>
  </w:style>
  <w:style w:type="character" w:customStyle="1" w:styleId="RTFNum241">
    <w:name w:val="RTF_Num 24 1"/>
    <w:rsid w:val="00A96D14"/>
    <w:rPr>
      <w:rFonts w:cs="Times New Roman"/>
      <w:b/>
      <w:bCs/>
    </w:rPr>
  </w:style>
  <w:style w:type="character" w:customStyle="1" w:styleId="RTFNum242">
    <w:name w:val="RTF_Num 24 2"/>
    <w:rsid w:val="00A96D14"/>
    <w:rPr>
      <w:rFonts w:cs="Times New Roman"/>
    </w:rPr>
  </w:style>
  <w:style w:type="character" w:customStyle="1" w:styleId="RTFNum243">
    <w:name w:val="RTF_Num 24 3"/>
    <w:rsid w:val="00A96D14"/>
    <w:rPr>
      <w:rFonts w:cs="Times New Roman"/>
    </w:rPr>
  </w:style>
  <w:style w:type="character" w:customStyle="1" w:styleId="RTFNum244">
    <w:name w:val="RTF_Num 24 4"/>
    <w:rsid w:val="00A96D14"/>
    <w:rPr>
      <w:rFonts w:cs="Times New Roman"/>
    </w:rPr>
  </w:style>
  <w:style w:type="character" w:customStyle="1" w:styleId="RTFNum245">
    <w:name w:val="RTF_Num 24 5"/>
    <w:rsid w:val="00A96D14"/>
    <w:rPr>
      <w:rFonts w:cs="Times New Roman"/>
    </w:rPr>
  </w:style>
  <w:style w:type="character" w:customStyle="1" w:styleId="RTFNum246">
    <w:name w:val="RTF_Num 24 6"/>
    <w:rsid w:val="00A96D14"/>
    <w:rPr>
      <w:rFonts w:cs="Times New Roman"/>
    </w:rPr>
  </w:style>
  <w:style w:type="character" w:customStyle="1" w:styleId="RTFNum247">
    <w:name w:val="RTF_Num 24 7"/>
    <w:rsid w:val="00A96D14"/>
    <w:rPr>
      <w:rFonts w:cs="Times New Roman"/>
    </w:rPr>
  </w:style>
  <w:style w:type="character" w:customStyle="1" w:styleId="RTFNum248">
    <w:name w:val="RTF_Num 24 8"/>
    <w:rsid w:val="00A96D14"/>
    <w:rPr>
      <w:rFonts w:cs="Times New Roman"/>
    </w:rPr>
  </w:style>
  <w:style w:type="character" w:customStyle="1" w:styleId="RTFNum249">
    <w:name w:val="RTF_Num 24 9"/>
    <w:rsid w:val="00A96D14"/>
    <w:rPr>
      <w:rFonts w:cs="Times New Roman"/>
    </w:rPr>
  </w:style>
  <w:style w:type="character" w:customStyle="1" w:styleId="RTFNum251">
    <w:name w:val="RTF_Num 25 1"/>
    <w:rsid w:val="00A96D14"/>
  </w:style>
  <w:style w:type="character" w:customStyle="1" w:styleId="RTFNum252">
    <w:name w:val="RTF_Num 25 2"/>
    <w:rsid w:val="00A96D14"/>
    <w:rPr>
      <w:rFonts w:ascii="Courier New" w:eastAsia="Courier New" w:hAnsi="Courier New" w:cs="Courier New"/>
    </w:rPr>
  </w:style>
  <w:style w:type="character" w:customStyle="1" w:styleId="RTFNum253">
    <w:name w:val="RTF_Num 25 3"/>
    <w:rsid w:val="00A96D14"/>
    <w:rPr>
      <w:rFonts w:ascii="Wingdings" w:eastAsia="Wingdings" w:hAnsi="Wingdings" w:cs="Wingdings"/>
    </w:rPr>
  </w:style>
  <w:style w:type="character" w:customStyle="1" w:styleId="RTFNum254">
    <w:name w:val="RTF_Num 25 4"/>
    <w:rsid w:val="00A96D14"/>
    <w:rPr>
      <w:rFonts w:ascii="Symbol" w:eastAsia="Symbol" w:hAnsi="Symbol" w:cs="Symbol"/>
    </w:rPr>
  </w:style>
  <w:style w:type="character" w:customStyle="1" w:styleId="RTFNum255">
    <w:name w:val="RTF_Num 25 5"/>
    <w:rsid w:val="00A96D14"/>
    <w:rPr>
      <w:rFonts w:ascii="Courier New" w:eastAsia="Courier New" w:hAnsi="Courier New" w:cs="Courier New"/>
    </w:rPr>
  </w:style>
  <w:style w:type="character" w:customStyle="1" w:styleId="RTFNum256">
    <w:name w:val="RTF_Num 25 6"/>
    <w:rsid w:val="00A96D14"/>
    <w:rPr>
      <w:rFonts w:ascii="Wingdings" w:eastAsia="Wingdings" w:hAnsi="Wingdings" w:cs="Wingdings"/>
    </w:rPr>
  </w:style>
  <w:style w:type="character" w:customStyle="1" w:styleId="RTFNum257">
    <w:name w:val="RTF_Num 25 7"/>
    <w:rsid w:val="00A96D14"/>
    <w:rPr>
      <w:rFonts w:ascii="Symbol" w:eastAsia="Symbol" w:hAnsi="Symbol" w:cs="Symbol"/>
    </w:rPr>
  </w:style>
  <w:style w:type="character" w:customStyle="1" w:styleId="RTFNum258">
    <w:name w:val="RTF_Num 25 8"/>
    <w:rsid w:val="00A96D14"/>
    <w:rPr>
      <w:rFonts w:ascii="Courier New" w:eastAsia="Courier New" w:hAnsi="Courier New" w:cs="Courier New"/>
    </w:rPr>
  </w:style>
  <w:style w:type="character" w:customStyle="1" w:styleId="RTFNum259">
    <w:name w:val="RTF_Num 25 9"/>
    <w:rsid w:val="00A96D14"/>
    <w:rPr>
      <w:rFonts w:ascii="Wingdings" w:eastAsia="Wingdings" w:hAnsi="Wingdings" w:cs="Wingdings"/>
    </w:rPr>
  </w:style>
  <w:style w:type="character" w:customStyle="1" w:styleId="RTFNum261">
    <w:name w:val="RTF_Num 26 1"/>
    <w:rsid w:val="00A96D14"/>
    <w:rPr>
      <w:rFonts w:cs="Times New Roman"/>
    </w:rPr>
  </w:style>
  <w:style w:type="character" w:customStyle="1" w:styleId="RTFNum262">
    <w:name w:val="RTF_Num 26 2"/>
    <w:rsid w:val="00A96D14"/>
    <w:rPr>
      <w:rFonts w:cs="Times New Roman"/>
    </w:rPr>
  </w:style>
  <w:style w:type="character" w:customStyle="1" w:styleId="RTFNum263">
    <w:name w:val="RTF_Num 26 3"/>
    <w:rsid w:val="00A96D14"/>
    <w:rPr>
      <w:rFonts w:cs="Times New Roman"/>
    </w:rPr>
  </w:style>
  <w:style w:type="character" w:customStyle="1" w:styleId="RTFNum264">
    <w:name w:val="RTF_Num 26 4"/>
    <w:rsid w:val="00A96D14"/>
    <w:rPr>
      <w:rFonts w:cs="Times New Roman"/>
    </w:rPr>
  </w:style>
  <w:style w:type="character" w:customStyle="1" w:styleId="RTFNum265">
    <w:name w:val="RTF_Num 26 5"/>
    <w:rsid w:val="00A96D14"/>
    <w:rPr>
      <w:rFonts w:cs="Times New Roman"/>
    </w:rPr>
  </w:style>
  <w:style w:type="character" w:customStyle="1" w:styleId="RTFNum266">
    <w:name w:val="RTF_Num 26 6"/>
    <w:rsid w:val="00A96D14"/>
    <w:rPr>
      <w:rFonts w:cs="Times New Roman"/>
    </w:rPr>
  </w:style>
  <w:style w:type="character" w:customStyle="1" w:styleId="RTFNum267">
    <w:name w:val="RTF_Num 26 7"/>
    <w:rsid w:val="00A96D14"/>
    <w:rPr>
      <w:rFonts w:cs="Times New Roman"/>
    </w:rPr>
  </w:style>
  <w:style w:type="character" w:customStyle="1" w:styleId="RTFNum268">
    <w:name w:val="RTF_Num 26 8"/>
    <w:rsid w:val="00A96D14"/>
    <w:rPr>
      <w:rFonts w:cs="Times New Roman"/>
    </w:rPr>
  </w:style>
  <w:style w:type="character" w:customStyle="1" w:styleId="RTFNum269">
    <w:name w:val="RTF_Num 26 9"/>
    <w:rsid w:val="00A96D14"/>
    <w:rPr>
      <w:rFonts w:cs="Times New Roman"/>
    </w:rPr>
  </w:style>
  <w:style w:type="character" w:customStyle="1" w:styleId="RTFNum271">
    <w:name w:val="RTF_Num 27 1"/>
    <w:rsid w:val="00A96D14"/>
    <w:rPr>
      <w:rFonts w:ascii="Arial Narrow" w:eastAsia="Times New Roman" w:hAnsi="Arial Narrow"/>
    </w:rPr>
  </w:style>
  <w:style w:type="character" w:customStyle="1" w:styleId="RTFNum272">
    <w:name w:val="RTF_Num 27 2"/>
    <w:rsid w:val="00A96D14"/>
    <w:rPr>
      <w:rFonts w:ascii="Courier New" w:eastAsia="Courier New" w:hAnsi="Courier New" w:cs="Courier New"/>
    </w:rPr>
  </w:style>
  <w:style w:type="character" w:customStyle="1" w:styleId="RTFNum273">
    <w:name w:val="RTF_Num 27 3"/>
    <w:rsid w:val="00A96D14"/>
    <w:rPr>
      <w:rFonts w:ascii="Wingdings" w:eastAsia="Wingdings" w:hAnsi="Wingdings" w:cs="Wingdings"/>
    </w:rPr>
  </w:style>
  <w:style w:type="character" w:customStyle="1" w:styleId="RTFNum274">
    <w:name w:val="RTF_Num 27 4"/>
    <w:rsid w:val="00A96D14"/>
    <w:rPr>
      <w:rFonts w:ascii="Symbol" w:eastAsia="Symbol" w:hAnsi="Symbol" w:cs="Symbol"/>
    </w:rPr>
  </w:style>
  <w:style w:type="character" w:customStyle="1" w:styleId="RTFNum275">
    <w:name w:val="RTF_Num 27 5"/>
    <w:rsid w:val="00A96D14"/>
    <w:rPr>
      <w:rFonts w:ascii="Courier New" w:eastAsia="Courier New" w:hAnsi="Courier New" w:cs="Courier New"/>
    </w:rPr>
  </w:style>
  <w:style w:type="character" w:customStyle="1" w:styleId="RTFNum276">
    <w:name w:val="RTF_Num 27 6"/>
    <w:rsid w:val="00A96D14"/>
    <w:rPr>
      <w:rFonts w:ascii="Wingdings" w:eastAsia="Wingdings" w:hAnsi="Wingdings" w:cs="Wingdings"/>
    </w:rPr>
  </w:style>
  <w:style w:type="character" w:customStyle="1" w:styleId="RTFNum277">
    <w:name w:val="RTF_Num 27 7"/>
    <w:rsid w:val="00A96D14"/>
    <w:rPr>
      <w:rFonts w:ascii="Symbol" w:eastAsia="Symbol" w:hAnsi="Symbol" w:cs="Symbol"/>
    </w:rPr>
  </w:style>
  <w:style w:type="character" w:customStyle="1" w:styleId="RTFNum278">
    <w:name w:val="RTF_Num 27 8"/>
    <w:rsid w:val="00A96D14"/>
    <w:rPr>
      <w:rFonts w:ascii="Courier New" w:eastAsia="Courier New" w:hAnsi="Courier New" w:cs="Courier New"/>
    </w:rPr>
  </w:style>
  <w:style w:type="character" w:customStyle="1" w:styleId="RTFNum279">
    <w:name w:val="RTF_Num 27 9"/>
    <w:rsid w:val="00A96D14"/>
    <w:rPr>
      <w:rFonts w:ascii="Wingdings" w:eastAsia="Wingdings" w:hAnsi="Wingdings" w:cs="Wingdings"/>
    </w:rPr>
  </w:style>
  <w:style w:type="character" w:customStyle="1" w:styleId="RTFNum281">
    <w:name w:val="RTF_Num 28 1"/>
    <w:rsid w:val="00A96D14"/>
    <w:rPr>
      <w:rFonts w:cs="Times New Roman"/>
    </w:rPr>
  </w:style>
  <w:style w:type="character" w:customStyle="1" w:styleId="RTFNum282">
    <w:name w:val="RTF_Num 28 2"/>
    <w:rsid w:val="00A96D14"/>
    <w:rPr>
      <w:rFonts w:cs="Times New Roman"/>
    </w:rPr>
  </w:style>
  <w:style w:type="character" w:customStyle="1" w:styleId="RTFNum283">
    <w:name w:val="RTF_Num 28 3"/>
    <w:rsid w:val="00A96D14"/>
    <w:rPr>
      <w:rFonts w:cs="Times New Roman"/>
    </w:rPr>
  </w:style>
  <w:style w:type="character" w:customStyle="1" w:styleId="RTFNum284">
    <w:name w:val="RTF_Num 28 4"/>
    <w:rsid w:val="00A96D14"/>
    <w:rPr>
      <w:rFonts w:cs="Times New Roman"/>
    </w:rPr>
  </w:style>
  <w:style w:type="character" w:customStyle="1" w:styleId="RTFNum285">
    <w:name w:val="RTF_Num 28 5"/>
    <w:rsid w:val="00A96D14"/>
    <w:rPr>
      <w:rFonts w:cs="Times New Roman"/>
    </w:rPr>
  </w:style>
  <w:style w:type="character" w:customStyle="1" w:styleId="RTFNum286">
    <w:name w:val="RTF_Num 28 6"/>
    <w:rsid w:val="00A96D14"/>
    <w:rPr>
      <w:rFonts w:cs="Times New Roman"/>
    </w:rPr>
  </w:style>
  <w:style w:type="character" w:customStyle="1" w:styleId="RTFNum287">
    <w:name w:val="RTF_Num 28 7"/>
    <w:rsid w:val="00A96D14"/>
    <w:rPr>
      <w:rFonts w:cs="Times New Roman"/>
    </w:rPr>
  </w:style>
  <w:style w:type="character" w:customStyle="1" w:styleId="RTFNum288">
    <w:name w:val="RTF_Num 28 8"/>
    <w:rsid w:val="00A96D14"/>
    <w:rPr>
      <w:rFonts w:cs="Times New Roman"/>
    </w:rPr>
  </w:style>
  <w:style w:type="character" w:customStyle="1" w:styleId="RTFNum289">
    <w:name w:val="RTF_Num 28 9"/>
    <w:rsid w:val="00A96D14"/>
    <w:rPr>
      <w:rFonts w:cs="Times New Roman"/>
    </w:rPr>
  </w:style>
  <w:style w:type="character" w:customStyle="1" w:styleId="RTFNum291">
    <w:name w:val="RTF_Num 29 1"/>
    <w:rsid w:val="00A96D14"/>
    <w:rPr>
      <w:rFonts w:cs="Times New Roman"/>
    </w:rPr>
  </w:style>
  <w:style w:type="character" w:customStyle="1" w:styleId="RTFNum292">
    <w:name w:val="RTF_Num 29 2"/>
    <w:rsid w:val="00A96D14"/>
    <w:rPr>
      <w:rFonts w:cs="Times New Roman"/>
      <w:b/>
      <w:bCs/>
    </w:rPr>
  </w:style>
  <w:style w:type="character" w:customStyle="1" w:styleId="RTFNum293">
    <w:name w:val="RTF_Num 29 3"/>
    <w:rsid w:val="00A96D14"/>
    <w:rPr>
      <w:rFonts w:cs="Times New Roman"/>
      <w:b/>
      <w:bCs/>
    </w:rPr>
  </w:style>
  <w:style w:type="character" w:customStyle="1" w:styleId="RTFNum294">
    <w:name w:val="RTF_Num 29 4"/>
    <w:rsid w:val="00A96D14"/>
    <w:rPr>
      <w:rFonts w:cs="Times New Roman"/>
      <w:b/>
      <w:bCs/>
    </w:rPr>
  </w:style>
  <w:style w:type="character" w:customStyle="1" w:styleId="RTFNum295">
    <w:name w:val="RTF_Num 29 5"/>
    <w:rsid w:val="00A96D14"/>
    <w:rPr>
      <w:rFonts w:cs="Times New Roman"/>
      <w:b/>
      <w:bCs/>
    </w:rPr>
  </w:style>
  <w:style w:type="character" w:customStyle="1" w:styleId="RTFNum296">
    <w:name w:val="RTF_Num 29 6"/>
    <w:rsid w:val="00A96D14"/>
    <w:rPr>
      <w:rFonts w:cs="Times New Roman"/>
      <w:b/>
      <w:bCs/>
    </w:rPr>
  </w:style>
  <w:style w:type="character" w:customStyle="1" w:styleId="RTFNum297">
    <w:name w:val="RTF_Num 29 7"/>
    <w:rsid w:val="00A96D14"/>
    <w:rPr>
      <w:rFonts w:cs="Times New Roman"/>
      <w:b/>
      <w:bCs/>
    </w:rPr>
  </w:style>
  <w:style w:type="character" w:customStyle="1" w:styleId="RTFNum298">
    <w:name w:val="RTF_Num 29 8"/>
    <w:rsid w:val="00A96D14"/>
    <w:rPr>
      <w:rFonts w:cs="Times New Roman"/>
      <w:b/>
      <w:bCs/>
    </w:rPr>
  </w:style>
  <w:style w:type="character" w:customStyle="1" w:styleId="RTFNum299">
    <w:name w:val="RTF_Num 29 9"/>
    <w:rsid w:val="00A96D14"/>
    <w:rPr>
      <w:rFonts w:cs="Times New Roman"/>
      <w:b/>
      <w:bCs/>
    </w:rPr>
  </w:style>
  <w:style w:type="character" w:customStyle="1" w:styleId="RTFNum301">
    <w:name w:val="RTF_Num 30 1"/>
    <w:rsid w:val="00A96D14"/>
    <w:rPr>
      <w:rFonts w:cs="Times New Roman"/>
      <w:b/>
      <w:bCs/>
    </w:rPr>
  </w:style>
  <w:style w:type="character" w:customStyle="1" w:styleId="RTFNum302">
    <w:name w:val="RTF_Num 30 2"/>
    <w:rsid w:val="00A96D14"/>
    <w:rPr>
      <w:rFonts w:cs="Times New Roman"/>
    </w:rPr>
  </w:style>
  <w:style w:type="character" w:customStyle="1" w:styleId="RTFNum303">
    <w:name w:val="RTF_Num 30 3"/>
    <w:rsid w:val="00A96D14"/>
    <w:rPr>
      <w:rFonts w:cs="Times New Roman"/>
    </w:rPr>
  </w:style>
  <w:style w:type="character" w:customStyle="1" w:styleId="RTFNum304">
    <w:name w:val="RTF_Num 30 4"/>
    <w:rsid w:val="00A96D14"/>
    <w:rPr>
      <w:rFonts w:cs="Times New Roman"/>
    </w:rPr>
  </w:style>
  <w:style w:type="character" w:customStyle="1" w:styleId="RTFNum305">
    <w:name w:val="RTF_Num 30 5"/>
    <w:rsid w:val="00A96D14"/>
    <w:rPr>
      <w:rFonts w:cs="Times New Roman"/>
    </w:rPr>
  </w:style>
  <w:style w:type="character" w:customStyle="1" w:styleId="RTFNum306">
    <w:name w:val="RTF_Num 30 6"/>
    <w:rsid w:val="00A96D14"/>
    <w:rPr>
      <w:rFonts w:cs="Times New Roman"/>
    </w:rPr>
  </w:style>
  <w:style w:type="character" w:customStyle="1" w:styleId="RTFNum307">
    <w:name w:val="RTF_Num 30 7"/>
    <w:rsid w:val="00A96D14"/>
    <w:rPr>
      <w:rFonts w:cs="Times New Roman"/>
    </w:rPr>
  </w:style>
  <w:style w:type="character" w:customStyle="1" w:styleId="RTFNum308">
    <w:name w:val="RTF_Num 30 8"/>
    <w:rsid w:val="00A96D14"/>
    <w:rPr>
      <w:rFonts w:cs="Times New Roman"/>
    </w:rPr>
  </w:style>
  <w:style w:type="character" w:customStyle="1" w:styleId="RTFNum309">
    <w:name w:val="RTF_Num 30 9"/>
    <w:rsid w:val="00A96D14"/>
    <w:rPr>
      <w:rFonts w:cs="Times New Roman"/>
    </w:rPr>
  </w:style>
  <w:style w:type="character" w:customStyle="1" w:styleId="RTFNum311">
    <w:name w:val="RTF_Num 31 1"/>
    <w:rsid w:val="00A96D14"/>
    <w:rPr>
      <w:rFonts w:ascii="Arial" w:eastAsia="Times New Roman" w:hAnsi="Arial"/>
    </w:rPr>
  </w:style>
  <w:style w:type="character" w:customStyle="1" w:styleId="RTFNum312">
    <w:name w:val="RTF_Num 31 2"/>
    <w:rsid w:val="00A96D14"/>
    <w:rPr>
      <w:rFonts w:ascii="Courier New" w:eastAsia="Courier New" w:hAnsi="Courier New" w:cs="Courier New"/>
    </w:rPr>
  </w:style>
  <w:style w:type="character" w:customStyle="1" w:styleId="RTFNum313">
    <w:name w:val="RTF_Num 31 3"/>
    <w:rsid w:val="00A96D14"/>
    <w:rPr>
      <w:rFonts w:ascii="Wingdings" w:eastAsia="Wingdings" w:hAnsi="Wingdings" w:cs="Wingdings"/>
    </w:rPr>
  </w:style>
  <w:style w:type="character" w:customStyle="1" w:styleId="RTFNum314">
    <w:name w:val="RTF_Num 31 4"/>
    <w:rsid w:val="00A96D14"/>
    <w:rPr>
      <w:rFonts w:ascii="Symbol" w:eastAsia="Symbol" w:hAnsi="Symbol" w:cs="Symbol"/>
    </w:rPr>
  </w:style>
  <w:style w:type="character" w:customStyle="1" w:styleId="RTFNum315">
    <w:name w:val="RTF_Num 31 5"/>
    <w:rsid w:val="00A96D14"/>
    <w:rPr>
      <w:rFonts w:ascii="Courier New" w:eastAsia="Courier New" w:hAnsi="Courier New" w:cs="Courier New"/>
    </w:rPr>
  </w:style>
  <w:style w:type="character" w:customStyle="1" w:styleId="RTFNum316">
    <w:name w:val="RTF_Num 31 6"/>
    <w:rsid w:val="00A96D14"/>
    <w:rPr>
      <w:rFonts w:ascii="Wingdings" w:eastAsia="Wingdings" w:hAnsi="Wingdings" w:cs="Wingdings"/>
    </w:rPr>
  </w:style>
  <w:style w:type="character" w:customStyle="1" w:styleId="RTFNum317">
    <w:name w:val="RTF_Num 31 7"/>
    <w:rsid w:val="00A96D14"/>
    <w:rPr>
      <w:rFonts w:ascii="Symbol" w:eastAsia="Symbol" w:hAnsi="Symbol" w:cs="Symbol"/>
    </w:rPr>
  </w:style>
  <w:style w:type="character" w:customStyle="1" w:styleId="RTFNum318">
    <w:name w:val="RTF_Num 31 8"/>
    <w:rsid w:val="00A96D14"/>
    <w:rPr>
      <w:rFonts w:ascii="Courier New" w:eastAsia="Courier New" w:hAnsi="Courier New" w:cs="Courier New"/>
    </w:rPr>
  </w:style>
  <w:style w:type="character" w:customStyle="1" w:styleId="RTFNum319">
    <w:name w:val="RTF_Num 31 9"/>
    <w:rsid w:val="00A96D14"/>
    <w:rPr>
      <w:rFonts w:ascii="Wingdings" w:eastAsia="Wingdings" w:hAnsi="Wingdings" w:cs="Wingdings"/>
    </w:rPr>
  </w:style>
  <w:style w:type="character" w:customStyle="1" w:styleId="RTFNum321">
    <w:name w:val="RTF_Num 32 1"/>
    <w:rsid w:val="00A96D14"/>
    <w:rPr>
      <w:rFonts w:cs="Times New Roman"/>
      <w:b/>
      <w:bCs/>
    </w:rPr>
  </w:style>
  <w:style w:type="character" w:customStyle="1" w:styleId="RTFNum322">
    <w:name w:val="RTF_Num 32 2"/>
    <w:rsid w:val="00A96D14"/>
    <w:rPr>
      <w:rFonts w:cs="Times New Roman"/>
    </w:rPr>
  </w:style>
  <w:style w:type="character" w:customStyle="1" w:styleId="RTFNum323">
    <w:name w:val="RTF_Num 32 3"/>
    <w:rsid w:val="00A96D14"/>
    <w:rPr>
      <w:rFonts w:cs="Times New Roman"/>
    </w:rPr>
  </w:style>
  <w:style w:type="character" w:customStyle="1" w:styleId="RTFNum324">
    <w:name w:val="RTF_Num 32 4"/>
    <w:rsid w:val="00A96D14"/>
    <w:rPr>
      <w:rFonts w:cs="Times New Roman"/>
    </w:rPr>
  </w:style>
  <w:style w:type="character" w:customStyle="1" w:styleId="RTFNum325">
    <w:name w:val="RTF_Num 32 5"/>
    <w:rsid w:val="00A96D14"/>
    <w:rPr>
      <w:rFonts w:cs="Times New Roman"/>
    </w:rPr>
  </w:style>
  <w:style w:type="character" w:customStyle="1" w:styleId="RTFNum326">
    <w:name w:val="RTF_Num 32 6"/>
    <w:rsid w:val="00A96D14"/>
    <w:rPr>
      <w:rFonts w:cs="Times New Roman"/>
    </w:rPr>
  </w:style>
  <w:style w:type="character" w:customStyle="1" w:styleId="RTFNum327">
    <w:name w:val="RTF_Num 32 7"/>
    <w:rsid w:val="00A96D14"/>
    <w:rPr>
      <w:rFonts w:cs="Times New Roman"/>
    </w:rPr>
  </w:style>
  <w:style w:type="character" w:customStyle="1" w:styleId="RTFNum328">
    <w:name w:val="RTF_Num 32 8"/>
    <w:rsid w:val="00A96D14"/>
    <w:rPr>
      <w:rFonts w:cs="Times New Roman"/>
    </w:rPr>
  </w:style>
  <w:style w:type="character" w:customStyle="1" w:styleId="RTFNum329">
    <w:name w:val="RTF_Num 32 9"/>
    <w:rsid w:val="00A96D14"/>
    <w:rPr>
      <w:rFonts w:cs="Times New Roman"/>
    </w:rPr>
  </w:style>
  <w:style w:type="character" w:customStyle="1" w:styleId="RTFNum331">
    <w:name w:val="RTF_Num 33 1"/>
    <w:rsid w:val="00A96D14"/>
    <w:rPr>
      <w:rFonts w:ascii="Arial Narrow" w:eastAsia="Times New Roman" w:hAnsi="Arial Narrow"/>
    </w:rPr>
  </w:style>
  <w:style w:type="character" w:customStyle="1" w:styleId="RTFNum332">
    <w:name w:val="RTF_Num 33 2"/>
    <w:rsid w:val="00A96D14"/>
    <w:rPr>
      <w:rFonts w:ascii="Courier New" w:eastAsia="Courier New" w:hAnsi="Courier New" w:cs="Courier New"/>
    </w:rPr>
  </w:style>
  <w:style w:type="character" w:customStyle="1" w:styleId="RTFNum333">
    <w:name w:val="RTF_Num 33 3"/>
    <w:rsid w:val="00A96D14"/>
    <w:rPr>
      <w:rFonts w:ascii="Wingdings" w:eastAsia="Wingdings" w:hAnsi="Wingdings" w:cs="Wingdings"/>
    </w:rPr>
  </w:style>
  <w:style w:type="character" w:customStyle="1" w:styleId="RTFNum334">
    <w:name w:val="RTF_Num 33 4"/>
    <w:rsid w:val="00A96D14"/>
    <w:rPr>
      <w:rFonts w:ascii="Symbol" w:eastAsia="Symbol" w:hAnsi="Symbol" w:cs="Symbol"/>
    </w:rPr>
  </w:style>
  <w:style w:type="character" w:customStyle="1" w:styleId="RTFNum335">
    <w:name w:val="RTF_Num 33 5"/>
    <w:rsid w:val="00A96D14"/>
    <w:rPr>
      <w:rFonts w:ascii="Courier New" w:eastAsia="Courier New" w:hAnsi="Courier New" w:cs="Courier New"/>
    </w:rPr>
  </w:style>
  <w:style w:type="character" w:customStyle="1" w:styleId="RTFNum336">
    <w:name w:val="RTF_Num 33 6"/>
    <w:rsid w:val="00A96D14"/>
    <w:rPr>
      <w:rFonts w:ascii="Wingdings" w:eastAsia="Wingdings" w:hAnsi="Wingdings" w:cs="Wingdings"/>
    </w:rPr>
  </w:style>
  <w:style w:type="character" w:customStyle="1" w:styleId="RTFNum337">
    <w:name w:val="RTF_Num 33 7"/>
    <w:rsid w:val="00A96D14"/>
    <w:rPr>
      <w:rFonts w:ascii="Symbol" w:eastAsia="Symbol" w:hAnsi="Symbol" w:cs="Symbol"/>
    </w:rPr>
  </w:style>
  <w:style w:type="character" w:customStyle="1" w:styleId="RTFNum338">
    <w:name w:val="RTF_Num 33 8"/>
    <w:rsid w:val="00A96D14"/>
    <w:rPr>
      <w:rFonts w:ascii="Courier New" w:eastAsia="Courier New" w:hAnsi="Courier New" w:cs="Courier New"/>
    </w:rPr>
  </w:style>
  <w:style w:type="character" w:customStyle="1" w:styleId="RTFNum339">
    <w:name w:val="RTF_Num 33 9"/>
    <w:rsid w:val="00A96D14"/>
    <w:rPr>
      <w:rFonts w:ascii="Wingdings" w:eastAsia="Wingdings" w:hAnsi="Wingdings" w:cs="Wingdings"/>
    </w:rPr>
  </w:style>
  <w:style w:type="character" w:customStyle="1" w:styleId="RTFNum341">
    <w:name w:val="RTF_Num 34 1"/>
    <w:rsid w:val="00A96D14"/>
    <w:rPr>
      <w:rFonts w:ascii="Symbol" w:eastAsia="Symbol" w:hAnsi="Symbol" w:cs="Symbol"/>
    </w:rPr>
  </w:style>
  <w:style w:type="character" w:customStyle="1" w:styleId="RTFNum351">
    <w:name w:val="RTF_Num 35 1"/>
    <w:rsid w:val="00A96D14"/>
    <w:rPr>
      <w:rFonts w:cs="Times New Roman"/>
      <w:b/>
      <w:bCs/>
    </w:rPr>
  </w:style>
  <w:style w:type="character" w:customStyle="1" w:styleId="RTFNum352">
    <w:name w:val="RTF_Num 35 2"/>
    <w:rsid w:val="00A96D14"/>
    <w:rPr>
      <w:rFonts w:cs="Times New Roman"/>
    </w:rPr>
  </w:style>
  <w:style w:type="character" w:customStyle="1" w:styleId="RTFNum353">
    <w:name w:val="RTF_Num 35 3"/>
    <w:rsid w:val="00A96D14"/>
    <w:rPr>
      <w:rFonts w:cs="Times New Roman"/>
    </w:rPr>
  </w:style>
  <w:style w:type="character" w:customStyle="1" w:styleId="RTFNum354">
    <w:name w:val="RTF_Num 35 4"/>
    <w:rsid w:val="00A96D14"/>
    <w:rPr>
      <w:rFonts w:cs="Times New Roman"/>
    </w:rPr>
  </w:style>
  <w:style w:type="character" w:customStyle="1" w:styleId="RTFNum355">
    <w:name w:val="RTF_Num 35 5"/>
    <w:rsid w:val="00A96D14"/>
    <w:rPr>
      <w:rFonts w:cs="Times New Roman"/>
    </w:rPr>
  </w:style>
  <w:style w:type="character" w:customStyle="1" w:styleId="RTFNum356">
    <w:name w:val="RTF_Num 35 6"/>
    <w:rsid w:val="00A96D14"/>
    <w:rPr>
      <w:rFonts w:cs="Times New Roman"/>
    </w:rPr>
  </w:style>
  <w:style w:type="character" w:customStyle="1" w:styleId="RTFNum357">
    <w:name w:val="RTF_Num 35 7"/>
    <w:rsid w:val="00A96D14"/>
    <w:rPr>
      <w:rFonts w:cs="Times New Roman"/>
    </w:rPr>
  </w:style>
  <w:style w:type="character" w:customStyle="1" w:styleId="RTFNum358">
    <w:name w:val="RTF_Num 35 8"/>
    <w:rsid w:val="00A96D14"/>
    <w:rPr>
      <w:rFonts w:cs="Times New Roman"/>
    </w:rPr>
  </w:style>
  <w:style w:type="character" w:customStyle="1" w:styleId="RTFNum359">
    <w:name w:val="RTF_Num 35 9"/>
    <w:rsid w:val="00A96D14"/>
    <w:rPr>
      <w:rFonts w:cs="Times New Roman"/>
    </w:rPr>
  </w:style>
  <w:style w:type="character" w:customStyle="1" w:styleId="RTFNum361">
    <w:name w:val="RTF_Num 36 1"/>
    <w:rsid w:val="00A96D14"/>
    <w:rPr>
      <w:rFonts w:cs="Times New Roman"/>
    </w:rPr>
  </w:style>
  <w:style w:type="character" w:customStyle="1" w:styleId="RTFNum362">
    <w:name w:val="RTF_Num 36 2"/>
    <w:rsid w:val="00A96D14"/>
    <w:rPr>
      <w:rFonts w:cs="Times New Roman"/>
    </w:rPr>
  </w:style>
  <w:style w:type="character" w:customStyle="1" w:styleId="RTFNum363">
    <w:name w:val="RTF_Num 36 3"/>
    <w:rsid w:val="00A96D14"/>
    <w:rPr>
      <w:rFonts w:cs="Times New Roman"/>
    </w:rPr>
  </w:style>
  <w:style w:type="character" w:customStyle="1" w:styleId="RTFNum364">
    <w:name w:val="RTF_Num 36 4"/>
    <w:rsid w:val="00A96D14"/>
    <w:rPr>
      <w:rFonts w:cs="Times New Roman"/>
    </w:rPr>
  </w:style>
  <w:style w:type="character" w:customStyle="1" w:styleId="RTFNum365">
    <w:name w:val="RTF_Num 36 5"/>
    <w:rsid w:val="00A96D14"/>
    <w:rPr>
      <w:rFonts w:cs="Times New Roman"/>
    </w:rPr>
  </w:style>
  <w:style w:type="character" w:customStyle="1" w:styleId="RTFNum366">
    <w:name w:val="RTF_Num 36 6"/>
    <w:rsid w:val="00A96D14"/>
    <w:rPr>
      <w:rFonts w:cs="Times New Roman"/>
    </w:rPr>
  </w:style>
  <w:style w:type="character" w:customStyle="1" w:styleId="RTFNum367">
    <w:name w:val="RTF_Num 36 7"/>
    <w:rsid w:val="00A96D14"/>
    <w:rPr>
      <w:rFonts w:cs="Times New Roman"/>
    </w:rPr>
  </w:style>
  <w:style w:type="character" w:customStyle="1" w:styleId="RTFNum368">
    <w:name w:val="RTF_Num 36 8"/>
    <w:rsid w:val="00A96D14"/>
    <w:rPr>
      <w:rFonts w:cs="Times New Roman"/>
    </w:rPr>
  </w:style>
  <w:style w:type="character" w:customStyle="1" w:styleId="RTFNum369">
    <w:name w:val="RTF_Num 36 9"/>
    <w:rsid w:val="00A96D14"/>
    <w:rPr>
      <w:rFonts w:cs="Times New Roman"/>
    </w:rPr>
  </w:style>
  <w:style w:type="character" w:customStyle="1" w:styleId="RTFNum371">
    <w:name w:val="RTF_Num 37 1"/>
    <w:rsid w:val="00A96D14"/>
    <w:rPr>
      <w:rFonts w:cs="Times New Roman"/>
    </w:rPr>
  </w:style>
  <w:style w:type="character" w:customStyle="1" w:styleId="RTFNum372">
    <w:name w:val="RTF_Num 37 2"/>
    <w:rsid w:val="00A96D14"/>
    <w:rPr>
      <w:rFonts w:cs="Times New Roman"/>
      <w:b/>
      <w:bCs/>
    </w:rPr>
  </w:style>
  <w:style w:type="character" w:customStyle="1" w:styleId="RTFNum373">
    <w:name w:val="RTF_Num 37 3"/>
    <w:rsid w:val="00A96D14"/>
    <w:rPr>
      <w:rFonts w:cs="Times New Roman"/>
      <w:b/>
      <w:bCs/>
    </w:rPr>
  </w:style>
  <w:style w:type="character" w:customStyle="1" w:styleId="RTFNum374">
    <w:name w:val="RTF_Num 37 4"/>
    <w:rsid w:val="00A96D14"/>
    <w:rPr>
      <w:rFonts w:cs="Times New Roman"/>
      <w:b/>
      <w:bCs/>
    </w:rPr>
  </w:style>
  <w:style w:type="character" w:customStyle="1" w:styleId="RTFNum375">
    <w:name w:val="RTF_Num 37 5"/>
    <w:rsid w:val="00A96D14"/>
    <w:rPr>
      <w:rFonts w:cs="Times New Roman"/>
      <w:b/>
      <w:bCs/>
    </w:rPr>
  </w:style>
  <w:style w:type="character" w:customStyle="1" w:styleId="RTFNum376">
    <w:name w:val="RTF_Num 37 6"/>
    <w:rsid w:val="00A96D14"/>
    <w:rPr>
      <w:rFonts w:cs="Times New Roman"/>
      <w:b/>
      <w:bCs/>
    </w:rPr>
  </w:style>
  <w:style w:type="character" w:customStyle="1" w:styleId="RTFNum377">
    <w:name w:val="RTF_Num 37 7"/>
    <w:rsid w:val="00A96D14"/>
    <w:rPr>
      <w:rFonts w:cs="Times New Roman"/>
      <w:b/>
      <w:bCs/>
    </w:rPr>
  </w:style>
  <w:style w:type="character" w:customStyle="1" w:styleId="RTFNum378">
    <w:name w:val="RTF_Num 37 8"/>
    <w:rsid w:val="00A96D14"/>
    <w:rPr>
      <w:rFonts w:cs="Times New Roman"/>
      <w:b/>
      <w:bCs/>
    </w:rPr>
  </w:style>
  <w:style w:type="character" w:customStyle="1" w:styleId="RTFNum379">
    <w:name w:val="RTF_Num 37 9"/>
    <w:rsid w:val="00A96D14"/>
    <w:rPr>
      <w:rFonts w:cs="Times New Roman"/>
      <w:b/>
      <w:bCs/>
    </w:rPr>
  </w:style>
  <w:style w:type="character" w:customStyle="1" w:styleId="RTFNum381">
    <w:name w:val="RTF_Num 38 1"/>
    <w:rsid w:val="00A96D14"/>
    <w:rPr>
      <w:rFonts w:ascii="Symbol" w:eastAsia="Symbol" w:hAnsi="Symbol" w:cs="Symbol"/>
    </w:rPr>
  </w:style>
  <w:style w:type="character" w:customStyle="1" w:styleId="RTFNum391">
    <w:name w:val="RTF_Num 39 1"/>
    <w:rsid w:val="00A96D14"/>
    <w:rPr>
      <w:rFonts w:cs="Times New Roman"/>
    </w:rPr>
  </w:style>
  <w:style w:type="character" w:customStyle="1" w:styleId="RTFNum392">
    <w:name w:val="RTF_Num 39 2"/>
    <w:rsid w:val="00A96D14"/>
    <w:rPr>
      <w:rFonts w:cs="Times New Roman"/>
    </w:rPr>
  </w:style>
  <w:style w:type="character" w:customStyle="1" w:styleId="RTFNum393">
    <w:name w:val="RTF_Num 39 3"/>
    <w:rsid w:val="00A96D14"/>
    <w:rPr>
      <w:rFonts w:cs="Times New Roman"/>
    </w:rPr>
  </w:style>
  <w:style w:type="character" w:customStyle="1" w:styleId="RTFNum394">
    <w:name w:val="RTF_Num 39 4"/>
    <w:rsid w:val="00A96D14"/>
    <w:rPr>
      <w:rFonts w:cs="Times New Roman"/>
    </w:rPr>
  </w:style>
  <w:style w:type="character" w:customStyle="1" w:styleId="RTFNum395">
    <w:name w:val="RTF_Num 39 5"/>
    <w:rsid w:val="00A96D14"/>
    <w:rPr>
      <w:rFonts w:cs="Times New Roman"/>
    </w:rPr>
  </w:style>
  <w:style w:type="character" w:customStyle="1" w:styleId="RTFNum396">
    <w:name w:val="RTF_Num 39 6"/>
    <w:rsid w:val="00A96D14"/>
    <w:rPr>
      <w:rFonts w:cs="Times New Roman"/>
    </w:rPr>
  </w:style>
  <w:style w:type="character" w:customStyle="1" w:styleId="RTFNum397">
    <w:name w:val="RTF_Num 39 7"/>
    <w:rsid w:val="00A96D14"/>
    <w:rPr>
      <w:rFonts w:cs="Times New Roman"/>
    </w:rPr>
  </w:style>
  <w:style w:type="character" w:customStyle="1" w:styleId="RTFNum398">
    <w:name w:val="RTF_Num 39 8"/>
    <w:rsid w:val="00A96D14"/>
    <w:rPr>
      <w:rFonts w:cs="Times New Roman"/>
    </w:rPr>
  </w:style>
  <w:style w:type="character" w:customStyle="1" w:styleId="RTFNum399">
    <w:name w:val="RTF_Num 39 9"/>
    <w:rsid w:val="00A96D14"/>
    <w:rPr>
      <w:rFonts w:cs="Times New Roman"/>
    </w:rPr>
  </w:style>
  <w:style w:type="character" w:customStyle="1" w:styleId="RTFNum401">
    <w:name w:val="RTF_Num 40 1"/>
    <w:rsid w:val="00A96D14"/>
    <w:rPr>
      <w:rFonts w:ascii="Arial Narrow" w:eastAsia="Times New Roman" w:hAnsi="Arial Narrow"/>
    </w:rPr>
  </w:style>
  <w:style w:type="character" w:customStyle="1" w:styleId="RTFNum402">
    <w:name w:val="RTF_Num 40 2"/>
    <w:rsid w:val="00A96D14"/>
    <w:rPr>
      <w:rFonts w:cs="Times New Roman"/>
      <w:b/>
      <w:bCs/>
    </w:rPr>
  </w:style>
  <w:style w:type="character" w:customStyle="1" w:styleId="RTFNum403">
    <w:name w:val="RTF_Num 40 3"/>
    <w:rsid w:val="00A96D14"/>
    <w:rPr>
      <w:rFonts w:ascii="Arial Narrow" w:eastAsia="Times New Roman" w:hAnsi="Arial Narrow"/>
    </w:rPr>
  </w:style>
  <w:style w:type="character" w:customStyle="1" w:styleId="RTFNum404">
    <w:name w:val="RTF_Num 40 4"/>
    <w:rsid w:val="00A96D14"/>
    <w:rPr>
      <w:rFonts w:ascii="Symbol" w:eastAsia="Symbol" w:hAnsi="Symbol" w:cs="Symbol"/>
    </w:rPr>
  </w:style>
  <w:style w:type="character" w:customStyle="1" w:styleId="RTFNum405">
    <w:name w:val="RTF_Num 40 5"/>
    <w:rsid w:val="00A96D14"/>
    <w:rPr>
      <w:rFonts w:ascii="Courier New" w:eastAsia="Courier New" w:hAnsi="Courier New" w:cs="Courier New"/>
    </w:rPr>
  </w:style>
  <w:style w:type="character" w:customStyle="1" w:styleId="RTFNum406">
    <w:name w:val="RTF_Num 40 6"/>
    <w:rsid w:val="00A96D14"/>
    <w:rPr>
      <w:rFonts w:ascii="Wingdings" w:eastAsia="Wingdings" w:hAnsi="Wingdings" w:cs="Wingdings"/>
    </w:rPr>
  </w:style>
  <w:style w:type="character" w:customStyle="1" w:styleId="RTFNum407">
    <w:name w:val="RTF_Num 40 7"/>
    <w:rsid w:val="00A96D14"/>
    <w:rPr>
      <w:rFonts w:ascii="Symbol" w:eastAsia="Symbol" w:hAnsi="Symbol" w:cs="Symbol"/>
    </w:rPr>
  </w:style>
  <w:style w:type="character" w:customStyle="1" w:styleId="RTFNum408">
    <w:name w:val="RTF_Num 40 8"/>
    <w:rsid w:val="00A96D14"/>
    <w:rPr>
      <w:rFonts w:ascii="Courier New" w:eastAsia="Courier New" w:hAnsi="Courier New" w:cs="Courier New"/>
    </w:rPr>
  </w:style>
  <w:style w:type="character" w:customStyle="1" w:styleId="RTFNum409">
    <w:name w:val="RTF_Num 40 9"/>
    <w:rsid w:val="00A96D14"/>
    <w:rPr>
      <w:rFonts w:ascii="Wingdings" w:eastAsia="Wingdings" w:hAnsi="Wingdings" w:cs="Wingdings"/>
    </w:rPr>
  </w:style>
  <w:style w:type="character" w:customStyle="1" w:styleId="RTFNum411">
    <w:name w:val="RTF_Num 41 1"/>
    <w:rsid w:val="00A96D14"/>
    <w:rPr>
      <w:rFonts w:ascii="Courier New" w:eastAsia="Courier New" w:hAnsi="Courier New" w:cs="Courier New"/>
    </w:rPr>
  </w:style>
  <w:style w:type="character" w:customStyle="1" w:styleId="RTFNum412">
    <w:name w:val="RTF_Num 41 2"/>
    <w:rsid w:val="00A96D14"/>
    <w:rPr>
      <w:rFonts w:ascii="Courier New" w:eastAsia="Courier New" w:hAnsi="Courier New" w:cs="Courier New"/>
    </w:rPr>
  </w:style>
  <w:style w:type="character" w:customStyle="1" w:styleId="RTFNum413">
    <w:name w:val="RTF_Num 41 3"/>
    <w:rsid w:val="00A96D14"/>
    <w:rPr>
      <w:rFonts w:ascii="Wingdings" w:eastAsia="Wingdings" w:hAnsi="Wingdings" w:cs="Wingdings"/>
    </w:rPr>
  </w:style>
  <w:style w:type="character" w:customStyle="1" w:styleId="RTFNum414">
    <w:name w:val="RTF_Num 41 4"/>
    <w:rsid w:val="00A96D14"/>
    <w:rPr>
      <w:rFonts w:ascii="Symbol" w:eastAsia="Symbol" w:hAnsi="Symbol" w:cs="Symbol"/>
    </w:rPr>
  </w:style>
  <w:style w:type="character" w:customStyle="1" w:styleId="RTFNum415">
    <w:name w:val="RTF_Num 41 5"/>
    <w:rsid w:val="00A96D14"/>
    <w:rPr>
      <w:rFonts w:ascii="Courier New" w:eastAsia="Courier New" w:hAnsi="Courier New" w:cs="Courier New"/>
    </w:rPr>
  </w:style>
  <w:style w:type="character" w:customStyle="1" w:styleId="RTFNum416">
    <w:name w:val="RTF_Num 41 6"/>
    <w:rsid w:val="00A96D14"/>
    <w:rPr>
      <w:rFonts w:ascii="Wingdings" w:eastAsia="Wingdings" w:hAnsi="Wingdings" w:cs="Wingdings"/>
    </w:rPr>
  </w:style>
  <w:style w:type="character" w:customStyle="1" w:styleId="RTFNum417">
    <w:name w:val="RTF_Num 41 7"/>
    <w:rsid w:val="00A96D14"/>
    <w:rPr>
      <w:rFonts w:ascii="Symbol" w:eastAsia="Symbol" w:hAnsi="Symbol" w:cs="Symbol"/>
    </w:rPr>
  </w:style>
  <w:style w:type="character" w:customStyle="1" w:styleId="RTFNum418">
    <w:name w:val="RTF_Num 41 8"/>
    <w:rsid w:val="00A96D14"/>
    <w:rPr>
      <w:rFonts w:ascii="Courier New" w:eastAsia="Courier New" w:hAnsi="Courier New" w:cs="Courier New"/>
    </w:rPr>
  </w:style>
  <w:style w:type="character" w:customStyle="1" w:styleId="RTFNum419">
    <w:name w:val="RTF_Num 41 9"/>
    <w:rsid w:val="00A96D14"/>
    <w:rPr>
      <w:rFonts w:ascii="Wingdings" w:eastAsia="Wingdings" w:hAnsi="Wingdings" w:cs="Wingdings"/>
    </w:rPr>
  </w:style>
  <w:style w:type="character" w:customStyle="1" w:styleId="RTFNum421">
    <w:name w:val="RTF_Num 42 1"/>
    <w:rsid w:val="00A96D14"/>
    <w:rPr>
      <w:rFonts w:ascii="Symbol" w:eastAsia="Symbol" w:hAnsi="Symbol" w:cs="Symbol"/>
    </w:rPr>
  </w:style>
  <w:style w:type="character" w:customStyle="1" w:styleId="RTFNum431">
    <w:name w:val="RTF_Num 43 1"/>
    <w:rsid w:val="00A96D14"/>
    <w:rPr>
      <w:rFonts w:cs="Times New Roman"/>
    </w:rPr>
  </w:style>
  <w:style w:type="character" w:customStyle="1" w:styleId="RTFNum432">
    <w:name w:val="RTF_Num 43 2"/>
    <w:rsid w:val="00A96D14"/>
    <w:rPr>
      <w:rFonts w:cs="Times New Roman"/>
    </w:rPr>
  </w:style>
  <w:style w:type="character" w:customStyle="1" w:styleId="RTFNum433">
    <w:name w:val="RTF_Num 43 3"/>
    <w:rsid w:val="00A96D14"/>
    <w:rPr>
      <w:rFonts w:cs="Times New Roman"/>
    </w:rPr>
  </w:style>
  <w:style w:type="character" w:customStyle="1" w:styleId="RTFNum434">
    <w:name w:val="RTF_Num 43 4"/>
    <w:rsid w:val="00A96D14"/>
    <w:rPr>
      <w:rFonts w:cs="Times New Roman"/>
    </w:rPr>
  </w:style>
  <w:style w:type="character" w:customStyle="1" w:styleId="RTFNum435">
    <w:name w:val="RTF_Num 43 5"/>
    <w:rsid w:val="00A96D14"/>
    <w:rPr>
      <w:rFonts w:cs="Times New Roman"/>
    </w:rPr>
  </w:style>
  <w:style w:type="character" w:customStyle="1" w:styleId="RTFNum436">
    <w:name w:val="RTF_Num 43 6"/>
    <w:rsid w:val="00A96D14"/>
    <w:rPr>
      <w:rFonts w:cs="Times New Roman"/>
    </w:rPr>
  </w:style>
  <w:style w:type="character" w:customStyle="1" w:styleId="RTFNum437">
    <w:name w:val="RTF_Num 43 7"/>
    <w:rsid w:val="00A96D14"/>
    <w:rPr>
      <w:rFonts w:cs="Times New Roman"/>
    </w:rPr>
  </w:style>
  <w:style w:type="character" w:customStyle="1" w:styleId="RTFNum438">
    <w:name w:val="RTF_Num 43 8"/>
    <w:rsid w:val="00A96D14"/>
    <w:rPr>
      <w:rFonts w:cs="Times New Roman"/>
    </w:rPr>
  </w:style>
  <w:style w:type="character" w:customStyle="1" w:styleId="RTFNum439">
    <w:name w:val="RTF_Num 43 9"/>
    <w:rsid w:val="00A96D14"/>
    <w:rPr>
      <w:rFonts w:cs="Times New Roman"/>
    </w:rPr>
  </w:style>
  <w:style w:type="character" w:customStyle="1" w:styleId="RTFNum441">
    <w:name w:val="RTF_Num 44 1"/>
    <w:rsid w:val="00A96D14"/>
    <w:rPr>
      <w:rFonts w:cs="Times New Roman"/>
      <w:b/>
      <w:bCs/>
    </w:rPr>
  </w:style>
  <w:style w:type="character" w:customStyle="1" w:styleId="RTFNum442">
    <w:name w:val="RTF_Num 44 2"/>
    <w:rsid w:val="00A96D14"/>
    <w:rPr>
      <w:rFonts w:cs="Times New Roman"/>
    </w:rPr>
  </w:style>
  <w:style w:type="character" w:customStyle="1" w:styleId="RTFNum443">
    <w:name w:val="RTF_Num 44 3"/>
    <w:rsid w:val="00A96D14"/>
    <w:rPr>
      <w:rFonts w:cs="Times New Roman"/>
    </w:rPr>
  </w:style>
  <w:style w:type="character" w:customStyle="1" w:styleId="RTFNum444">
    <w:name w:val="RTF_Num 44 4"/>
    <w:rsid w:val="00A96D14"/>
    <w:rPr>
      <w:rFonts w:cs="Times New Roman"/>
    </w:rPr>
  </w:style>
  <w:style w:type="character" w:customStyle="1" w:styleId="RTFNum445">
    <w:name w:val="RTF_Num 44 5"/>
    <w:rsid w:val="00A96D14"/>
    <w:rPr>
      <w:rFonts w:cs="Times New Roman"/>
    </w:rPr>
  </w:style>
  <w:style w:type="character" w:customStyle="1" w:styleId="RTFNum446">
    <w:name w:val="RTF_Num 44 6"/>
    <w:rsid w:val="00A96D14"/>
    <w:rPr>
      <w:rFonts w:cs="Times New Roman"/>
    </w:rPr>
  </w:style>
  <w:style w:type="character" w:customStyle="1" w:styleId="RTFNum447">
    <w:name w:val="RTF_Num 44 7"/>
    <w:rsid w:val="00A96D14"/>
    <w:rPr>
      <w:rFonts w:cs="Times New Roman"/>
    </w:rPr>
  </w:style>
  <w:style w:type="character" w:customStyle="1" w:styleId="RTFNum448">
    <w:name w:val="RTF_Num 44 8"/>
    <w:rsid w:val="00A96D14"/>
    <w:rPr>
      <w:rFonts w:cs="Times New Roman"/>
    </w:rPr>
  </w:style>
  <w:style w:type="character" w:customStyle="1" w:styleId="RTFNum449">
    <w:name w:val="RTF_Num 44 9"/>
    <w:rsid w:val="00A96D14"/>
    <w:rPr>
      <w:rFonts w:cs="Times New Roman"/>
    </w:rPr>
  </w:style>
  <w:style w:type="character" w:customStyle="1" w:styleId="RTFNum451">
    <w:name w:val="RTF_Num 45 1"/>
    <w:rsid w:val="00A96D14"/>
    <w:rPr>
      <w:rFonts w:cs="Times New Roman"/>
      <w:b/>
      <w:bCs/>
    </w:rPr>
  </w:style>
  <w:style w:type="character" w:customStyle="1" w:styleId="RTFNum452">
    <w:name w:val="RTF_Num 45 2"/>
    <w:rsid w:val="00A96D14"/>
    <w:rPr>
      <w:rFonts w:cs="Times New Roman"/>
    </w:rPr>
  </w:style>
  <w:style w:type="character" w:customStyle="1" w:styleId="RTFNum453">
    <w:name w:val="RTF_Num 45 3"/>
    <w:rsid w:val="00A96D14"/>
    <w:rPr>
      <w:rFonts w:cs="Times New Roman"/>
    </w:rPr>
  </w:style>
  <w:style w:type="character" w:customStyle="1" w:styleId="RTFNum454">
    <w:name w:val="RTF_Num 45 4"/>
    <w:rsid w:val="00A96D14"/>
    <w:rPr>
      <w:rFonts w:cs="Times New Roman"/>
    </w:rPr>
  </w:style>
  <w:style w:type="character" w:customStyle="1" w:styleId="RTFNum455">
    <w:name w:val="RTF_Num 45 5"/>
    <w:rsid w:val="00A96D14"/>
    <w:rPr>
      <w:rFonts w:cs="Times New Roman"/>
    </w:rPr>
  </w:style>
  <w:style w:type="character" w:customStyle="1" w:styleId="RTFNum456">
    <w:name w:val="RTF_Num 45 6"/>
    <w:rsid w:val="00A96D14"/>
    <w:rPr>
      <w:rFonts w:cs="Times New Roman"/>
    </w:rPr>
  </w:style>
  <w:style w:type="character" w:customStyle="1" w:styleId="RTFNum457">
    <w:name w:val="RTF_Num 45 7"/>
    <w:rsid w:val="00A96D14"/>
    <w:rPr>
      <w:rFonts w:cs="Times New Roman"/>
    </w:rPr>
  </w:style>
  <w:style w:type="character" w:customStyle="1" w:styleId="RTFNum458">
    <w:name w:val="RTF_Num 45 8"/>
    <w:rsid w:val="00A96D14"/>
    <w:rPr>
      <w:rFonts w:cs="Times New Roman"/>
    </w:rPr>
  </w:style>
  <w:style w:type="character" w:customStyle="1" w:styleId="RTFNum459">
    <w:name w:val="RTF_Num 45 9"/>
    <w:rsid w:val="00A96D14"/>
    <w:rPr>
      <w:rFonts w:cs="Times New Roman"/>
    </w:rPr>
  </w:style>
  <w:style w:type="character" w:customStyle="1" w:styleId="RTFNum461">
    <w:name w:val="RTF_Num 46 1"/>
    <w:rsid w:val="00A96D14"/>
    <w:rPr>
      <w:rFonts w:cs="Times New Roman"/>
      <w:b/>
      <w:bCs/>
    </w:rPr>
  </w:style>
  <w:style w:type="character" w:customStyle="1" w:styleId="RTFNum462">
    <w:name w:val="RTF_Num 46 2"/>
    <w:rsid w:val="00A96D14"/>
    <w:rPr>
      <w:rFonts w:cs="Times New Roman"/>
      <w:b/>
      <w:bCs/>
    </w:rPr>
  </w:style>
  <w:style w:type="character" w:customStyle="1" w:styleId="RTFNum463">
    <w:name w:val="RTF_Num 46 3"/>
    <w:rsid w:val="00A96D14"/>
    <w:rPr>
      <w:rFonts w:cs="Times New Roman"/>
      <w:b/>
      <w:bCs/>
    </w:rPr>
  </w:style>
  <w:style w:type="character" w:customStyle="1" w:styleId="RTFNum464">
    <w:name w:val="RTF_Num 46 4"/>
    <w:rsid w:val="00A96D14"/>
    <w:rPr>
      <w:rFonts w:cs="Times New Roman"/>
      <w:b/>
      <w:bCs/>
    </w:rPr>
  </w:style>
  <w:style w:type="character" w:customStyle="1" w:styleId="RTFNum465">
    <w:name w:val="RTF_Num 46 5"/>
    <w:rsid w:val="00A96D14"/>
    <w:rPr>
      <w:rFonts w:cs="Times New Roman"/>
      <w:b/>
      <w:bCs/>
    </w:rPr>
  </w:style>
  <w:style w:type="character" w:customStyle="1" w:styleId="RTFNum466">
    <w:name w:val="RTF_Num 46 6"/>
    <w:rsid w:val="00A96D14"/>
    <w:rPr>
      <w:rFonts w:cs="Times New Roman"/>
      <w:b/>
      <w:bCs/>
    </w:rPr>
  </w:style>
  <w:style w:type="character" w:customStyle="1" w:styleId="RTFNum467">
    <w:name w:val="RTF_Num 46 7"/>
    <w:rsid w:val="00A96D14"/>
    <w:rPr>
      <w:rFonts w:cs="Times New Roman"/>
      <w:b/>
      <w:bCs/>
    </w:rPr>
  </w:style>
  <w:style w:type="character" w:customStyle="1" w:styleId="RTFNum468">
    <w:name w:val="RTF_Num 46 8"/>
    <w:rsid w:val="00A96D14"/>
    <w:rPr>
      <w:rFonts w:cs="Times New Roman"/>
      <w:b/>
      <w:bCs/>
    </w:rPr>
  </w:style>
  <w:style w:type="character" w:customStyle="1" w:styleId="RTFNum469">
    <w:name w:val="RTF_Num 46 9"/>
    <w:rsid w:val="00A96D14"/>
    <w:rPr>
      <w:rFonts w:cs="Times New Roman"/>
      <w:b/>
      <w:bCs/>
    </w:rPr>
  </w:style>
  <w:style w:type="character" w:customStyle="1" w:styleId="RTFNum471">
    <w:name w:val="RTF_Num 47 1"/>
    <w:rsid w:val="00A96D14"/>
    <w:rPr>
      <w:rFonts w:cs="Times New Roman"/>
      <w:b/>
      <w:bCs/>
    </w:rPr>
  </w:style>
  <w:style w:type="character" w:customStyle="1" w:styleId="RTFNum472">
    <w:name w:val="RTF_Num 47 2"/>
    <w:rsid w:val="00A96D14"/>
    <w:rPr>
      <w:rFonts w:ascii="Courier New" w:eastAsia="Courier New" w:hAnsi="Courier New" w:cs="Courier New"/>
    </w:rPr>
  </w:style>
  <w:style w:type="character" w:customStyle="1" w:styleId="RTFNum473">
    <w:name w:val="RTF_Num 47 3"/>
    <w:rsid w:val="00A96D14"/>
    <w:rPr>
      <w:rFonts w:cs="Times New Roman"/>
    </w:rPr>
  </w:style>
  <w:style w:type="character" w:customStyle="1" w:styleId="RTFNum474">
    <w:name w:val="RTF_Num 47 4"/>
    <w:rsid w:val="00A96D14"/>
    <w:rPr>
      <w:rFonts w:cs="Times New Roman"/>
    </w:rPr>
  </w:style>
  <w:style w:type="character" w:customStyle="1" w:styleId="RTFNum475">
    <w:name w:val="RTF_Num 47 5"/>
    <w:rsid w:val="00A96D14"/>
    <w:rPr>
      <w:rFonts w:cs="Times New Roman"/>
    </w:rPr>
  </w:style>
  <w:style w:type="character" w:customStyle="1" w:styleId="RTFNum476">
    <w:name w:val="RTF_Num 47 6"/>
    <w:rsid w:val="00A96D14"/>
    <w:rPr>
      <w:rFonts w:cs="Times New Roman"/>
    </w:rPr>
  </w:style>
  <w:style w:type="character" w:customStyle="1" w:styleId="RTFNum477">
    <w:name w:val="RTF_Num 47 7"/>
    <w:rsid w:val="00A96D14"/>
    <w:rPr>
      <w:rFonts w:cs="Times New Roman"/>
    </w:rPr>
  </w:style>
  <w:style w:type="character" w:customStyle="1" w:styleId="RTFNum478">
    <w:name w:val="RTF_Num 47 8"/>
    <w:rsid w:val="00A96D14"/>
    <w:rPr>
      <w:rFonts w:cs="Times New Roman"/>
    </w:rPr>
  </w:style>
  <w:style w:type="character" w:customStyle="1" w:styleId="RTFNum479">
    <w:name w:val="RTF_Num 47 9"/>
    <w:rsid w:val="00A96D14"/>
    <w:rPr>
      <w:rFonts w:cs="Times New Roman"/>
    </w:rPr>
  </w:style>
  <w:style w:type="character" w:customStyle="1" w:styleId="RTFNum481">
    <w:name w:val="RTF_Num 48 1"/>
    <w:rsid w:val="00A96D14"/>
    <w:rPr>
      <w:rFonts w:cs="Times New Roman"/>
      <w:b/>
      <w:bCs/>
      <w:sz w:val="24"/>
      <w:szCs w:val="24"/>
    </w:rPr>
  </w:style>
  <w:style w:type="character" w:customStyle="1" w:styleId="RTFNum482">
    <w:name w:val="RTF_Num 48 2"/>
    <w:rsid w:val="00A96D14"/>
    <w:rPr>
      <w:rFonts w:cs="Times New Roman"/>
    </w:rPr>
  </w:style>
  <w:style w:type="character" w:customStyle="1" w:styleId="RTFNum483">
    <w:name w:val="RTF_Num 48 3"/>
    <w:rsid w:val="00A96D14"/>
    <w:rPr>
      <w:rFonts w:cs="Times New Roman"/>
    </w:rPr>
  </w:style>
  <w:style w:type="character" w:customStyle="1" w:styleId="RTFNum484">
    <w:name w:val="RTF_Num 48 4"/>
    <w:rsid w:val="00A96D14"/>
    <w:rPr>
      <w:rFonts w:cs="Times New Roman"/>
    </w:rPr>
  </w:style>
  <w:style w:type="character" w:customStyle="1" w:styleId="RTFNum485">
    <w:name w:val="RTF_Num 48 5"/>
    <w:rsid w:val="00A96D14"/>
    <w:rPr>
      <w:rFonts w:cs="Times New Roman"/>
    </w:rPr>
  </w:style>
  <w:style w:type="character" w:customStyle="1" w:styleId="RTFNum486">
    <w:name w:val="RTF_Num 48 6"/>
    <w:rsid w:val="00A96D14"/>
    <w:rPr>
      <w:rFonts w:cs="Times New Roman"/>
    </w:rPr>
  </w:style>
  <w:style w:type="character" w:customStyle="1" w:styleId="RTFNum487">
    <w:name w:val="RTF_Num 48 7"/>
    <w:rsid w:val="00A96D14"/>
    <w:rPr>
      <w:rFonts w:cs="Times New Roman"/>
    </w:rPr>
  </w:style>
  <w:style w:type="character" w:customStyle="1" w:styleId="RTFNum488">
    <w:name w:val="RTF_Num 48 8"/>
    <w:rsid w:val="00A96D14"/>
    <w:rPr>
      <w:rFonts w:cs="Times New Roman"/>
    </w:rPr>
  </w:style>
  <w:style w:type="character" w:customStyle="1" w:styleId="RTFNum489">
    <w:name w:val="RTF_Num 48 9"/>
    <w:rsid w:val="00A96D14"/>
    <w:rPr>
      <w:rFonts w:cs="Times New Roman"/>
    </w:rPr>
  </w:style>
  <w:style w:type="character" w:customStyle="1" w:styleId="RTFNum491">
    <w:name w:val="RTF_Num 49 1"/>
    <w:rsid w:val="00A96D14"/>
    <w:rPr>
      <w:rFonts w:cs="Times New Roman"/>
      <w:b/>
      <w:bCs/>
    </w:rPr>
  </w:style>
  <w:style w:type="character" w:customStyle="1" w:styleId="RTFNum492">
    <w:name w:val="RTF_Num 49 2"/>
    <w:rsid w:val="00A96D14"/>
    <w:rPr>
      <w:rFonts w:cs="Times New Roman"/>
    </w:rPr>
  </w:style>
  <w:style w:type="character" w:customStyle="1" w:styleId="RTFNum493">
    <w:name w:val="RTF_Num 49 3"/>
    <w:rsid w:val="00A96D14"/>
    <w:rPr>
      <w:rFonts w:cs="Times New Roman"/>
    </w:rPr>
  </w:style>
  <w:style w:type="character" w:customStyle="1" w:styleId="RTFNum494">
    <w:name w:val="RTF_Num 49 4"/>
    <w:rsid w:val="00A96D14"/>
    <w:rPr>
      <w:rFonts w:cs="Times New Roman"/>
    </w:rPr>
  </w:style>
  <w:style w:type="character" w:customStyle="1" w:styleId="RTFNum495">
    <w:name w:val="RTF_Num 49 5"/>
    <w:rsid w:val="00A96D14"/>
    <w:rPr>
      <w:rFonts w:cs="Times New Roman"/>
    </w:rPr>
  </w:style>
  <w:style w:type="character" w:customStyle="1" w:styleId="RTFNum496">
    <w:name w:val="RTF_Num 49 6"/>
    <w:rsid w:val="00A96D14"/>
    <w:rPr>
      <w:rFonts w:cs="Times New Roman"/>
    </w:rPr>
  </w:style>
  <w:style w:type="character" w:customStyle="1" w:styleId="RTFNum497">
    <w:name w:val="RTF_Num 49 7"/>
    <w:rsid w:val="00A96D14"/>
    <w:rPr>
      <w:rFonts w:cs="Times New Roman"/>
    </w:rPr>
  </w:style>
  <w:style w:type="character" w:customStyle="1" w:styleId="RTFNum498">
    <w:name w:val="RTF_Num 49 8"/>
    <w:rsid w:val="00A96D14"/>
    <w:rPr>
      <w:rFonts w:cs="Times New Roman"/>
    </w:rPr>
  </w:style>
  <w:style w:type="character" w:customStyle="1" w:styleId="RTFNum499">
    <w:name w:val="RTF_Num 49 9"/>
    <w:rsid w:val="00A96D14"/>
    <w:rPr>
      <w:rFonts w:cs="Times New Roman"/>
    </w:rPr>
  </w:style>
  <w:style w:type="character" w:customStyle="1" w:styleId="Heading1Char">
    <w:name w:val="Heading 1 Char"/>
    <w:rsid w:val="00A96D14"/>
    <w:rPr>
      <w:rFonts w:ascii="Arial" w:eastAsia="Arial" w:hAnsi="Arial" w:cs="Arial"/>
      <w:b/>
      <w:bCs/>
      <w:noProof w:val="0"/>
      <w:sz w:val="22"/>
      <w:szCs w:val="22"/>
      <w:lang w:val="sk-SK" w:eastAsia="sk-SK" w:bidi="sk-SK"/>
    </w:rPr>
  </w:style>
  <w:style w:type="character" w:customStyle="1" w:styleId="Heading2Char">
    <w:name w:val="Heading 2 Char"/>
    <w:rsid w:val="00A96D14"/>
    <w:rPr>
      <w:rFonts w:cs="Times New Roman"/>
      <w:b/>
      <w:bCs/>
      <w:noProof w:val="0"/>
      <w:sz w:val="28"/>
      <w:szCs w:val="28"/>
      <w:lang w:val="sk-SK" w:eastAsia="sk-SK" w:bidi="sk-SK"/>
    </w:rPr>
  </w:style>
  <w:style w:type="character" w:customStyle="1" w:styleId="Heading3Char">
    <w:name w:val="Heading 3 Char"/>
    <w:rsid w:val="00A96D14"/>
    <w:rPr>
      <w:rFonts w:cs="Times New Roman"/>
      <w:b/>
      <w:bCs/>
      <w:noProof w:val="0"/>
      <w:sz w:val="24"/>
      <w:szCs w:val="24"/>
      <w:lang w:val="sk-SK" w:eastAsia="sk-SK" w:bidi="sk-SK"/>
    </w:rPr>
  </w:style>
  <w:style w:type="character" w:customStyle="1" w:styleId="Heading4Char">
    <w:name w:val="Heading 4 Char"/>
    <w:rsid w:val="00A96D14"/>
    <w:rPr>
      <w:rFonts w:cs="Times New Roman"/>
      <w:b/>
      <w:bCs/>
      <w:noProof w:val="0"/>
      <w:sz w:val="28"/>
      <w:szCs w:val="28"/>
      <w:lang w:val="sk-SK" w:eastAsia="sk-SK" w:bidi="sk-SK"/>
    </w:rPr>
  </w:style>
  <w:style w:type="character" w:customStyle="1" w:styleId="Heading6Char">
    <w:name w:val="Heading 6 Char"/>
    <w:rsid w:val="00A96D14"/>
    <w:rPr>
      <w:rFonts w:ascii="Arial" w:eastAsia="Arial" w:hAnsi="Arial" w:cs="Arial"/>
      <w:noProof w:val="0"/>
      <w:sz w:val="24"/>
      <w:szCs w:val="24"/>
      <w:lang w:val="sk-SK" w:eastAsia="sk-SK" w:bidi="sk-SK"/>
    </w:rPr>
  </w:style>
  <w:style w:type="character" w:customStyle="1" w:styleId="Heading7Char">
    <w:name w:val="Heading 7 Char"/>
    <w:rsid w:val="00A96D14"/>
    <w:rPr>
      <w:rFonts w:ascii="Arial" w:eastAsia="Arial" w:hAnsi="Arial" w:cs="Arial"/>
      <w:b/>
      <w:bCs/>
      <w:noProof w:val="0"/>
      <w:lang w:val="sk-SK" w:eastAsia="sk-SK" w:bidi="sk-SK"/>
    </w:rPr>
  </w:style>
  <w:style w:type="character" w:customStyle="1" w:styleId="Heading8Char">
    <w:name w:val="Heading 8 Char"/>
    <w:rsid w:val="00A96D14"/>
    <w:rPr>
      <w:rFonts w:cs="Times New Roman"/>
      <w:b/>
      <w:bCs/>
      <w:i/>
      <w:iCs/>
      <w:noProof w:val="0"/>
      <w:sz w:val="16"/>
      <w:szCs w:val="16"/>
      <w:lang w:val="sk-SK" w:eastAsia="sk-SK" w:bidi="sk-SK"/>
    </w:rPr>
  </w:style>
  <w:style w:type="character" w:customStyle="1" w:styleId="Heading9Char">
    <w:name w:val="Heading 9 Char"/>
    <w:rsid w:val="00A96D14"/>
    <w:rPr>
      <w:rFonts w:cs="Times New Roman"/>
      <w:b/>
      <w:bCs/>
      <w:i/>
      <w:iCs/>
      <w:noProof w:val="0"/>
      <w:sz w:val="40"/>
      <w:szCs w:val="40"/>
      <w:lang w:val="sk-SK" w:eastAsia="sk-SK" w:bidi="sk-SK"/>
    </w:rPr>
  </w:style>
  <w:style w:type="character" w:customStyle="1" w:styleId="HeaderChar">
    <w:name w:val="Header Char"/>
    <w:rsid w:val="00A96D14"/>
    <w:rPr>
      <w:rFonts w:cs="Times New Roman"/>
      <w:noProof w:val="0"/>
      <w:lang w:val="sk-SK" w:eastAsia="sk-SK" w:bidi="sk-SK"/>
    </w:rPr>
  </w:style>
  <w:style w:type="character" w:customStyle="1" w:styleId="BodyTextIndent3Char">
    <w:name w:val="Body Text Indent 3 Char"/>
    <w:rsid w:val="00A96D14"/>
    <w:rPr>
      <w:rFonts w:ascii="Arial" w:eastAsia="Arial" w:hAnsi="Arial" w:cs="Arial"/>
      <w:b/>
      <w:bCs/>
      <w:noProof w:val="0"/>
      <w:lang w:val="sk-SK" w:eastAsia="sk-SK" w:bidi="sk-SK"/>
    </w:rPr>
  </w:style>
  <w:style w:type="character" w:customStyle="1" w:styleId="BodyTextIndentChar">
    <w:name w:val="Body Text Indent Char"/>
    <w:rsid w:val="00A96D14"/>
    <w:rPr>
      <w:rFonts w:cs="Times New Roman"/>
      <w:noProof w:val="0"/>
      <w:sz w:val="24"/>
      <w:szCs w:val="24"/>
      <w:lang w:val="sk-SK" w:eastAsia="sk-SK" w:bidi="sk-SK"/>
    </w:rPr>
  </w:style>
  <w:style w:type="character" w:customStyle="1" w:styleId="BodyText3Char">
    <w:name w:val="Body Text 3 Char"/>
    <w:rsid w:val="00A96D14"/>
    <w:rPr>
      <w:rFonts w:cs="Times New Roman"/>
      <w:b/>
      <w:bCs/>
      <w:noProof w:val="0"/>
      <w:sz w:val="24"/>
      <w:szCs w:val="24"/>
      <w:lang w:val="sk-SK" w:eastAsia="sk-SK" w:bidi="sk-SK"/>
    </w:rPr>
  </w:style>
  <w:style w:type="character" w:customStyle="1" w:styleId="BodyTextChar">
    <w:name w:val="Body Text Char"/>
    <w:rsid w:val="00A96D14"/>
    <w:rPr>
      <w:rFonts w:ascii="Arial" w:eastAsia="Arial" w:hAnsi="Arial" w:cs="Arial"/>
      <w:b/>
      <w:bCs/>
      <w:noProof w:val="0"/>
      <w:sz w:val="22"/>
      <w:szCs w:val="22"/>
      <w:lang w:val="sk-SK" w:eastAsia="sk-SK" w:bidi="sk-SK"/>
    </w:rPr>
  </w:style>
  <w:style w:type="character" w:customStyle="1" w:styleId="FooterChar">
    <w:name w:val="Footer Char"/>
    <w:rsid w:val="00A96D14"/>
    <w:rPr>
      <w:rFonts w:cs="Times New Roman"/>
      <w:noProof w:val="0"/>
      <w:lang w:val="sk-SK" w:eastAsia="sk-SK" w:bidi="sk-SK"/>
    </w:rPr>
  </w:style>
  <w:style w:type="character" w:styleId="FollowedHyperlink">
    <w:name w:val="FollowedHyperlink"/>
    <w:rsid w:val="00A96D14"/>
    <w:rPr>
      <w:rFonts w:cs="Times New Roman"/>
      <w:color w:val="800080"/>
      <w:u w:val="single"/>
    </w:rPr>
  </w:style>
  <w:style w:type="character" w:customStyle="1" w:styleId="TitleChar">
    <w:name w:val="Title Char"/>
    <w:rsid w:val="00A96D14"/>
    <w:rPr>
      <w:rFonts w:ascii="Arial Black" w:eastAsia="Arial Black" w:hAnsi="Arial Black" w:cs="Arial Black"/>
      <w:bCs/>
      <w:i/>
      <w:iCs/>
      <w:noProof w:val="0"/>
      <w:color w:val="FF0000"/>
      <w:sz w:val="24"/>
      <w:szCs w:val="24"/>
      <w:lang w:val="sk-SK" w:eastAsia="sk-SK" w:bidi="sk-SK"/>
    </w:rPr>
  </w:style>
  <w:style w:type="character" w:customStyle="1" w:styleId="BodyTextIndent2Char">
    <w:name w:val="Body Text Indent 2 Char"/>
    <w:rsid w:val="00A96D14"/>
    <w:rPr>
      <w:rFonts w:cs="Times New Roman"/>
      <w:noProof w:val="0"/>
      <w:lang w:val="sk-SK" w:eastAsia="sk-SK" w:bidi="sk-SK"/>
    </w:rPr>
  </w:style>
  <w:style w:type="character" w:customStyle="1" w:styleId="Odkaznakomentr1">
    <w:name w:val="Odkaz na komentár1"/>
    <w:rsid w:val="00A96D14"/>
    <w:rPr>
      <w:rFonts w:cs="Times New Roman"/>
      <w:sz w:val="16"/>
      <w:szCs w:val="16"/>
    </w:rPr>
  </w:style>
  <w:style w:type="character" w:customStyle="1" w:styleId="CommentTextChar">
    <w:name w:val="Comment Text Char"/>
    <w:rsid w:val="00A96D14"/>
    <w:rPr>
      <w:rFonts w:cs="Times New Roman"/>
      <w:noProof w:val="0"/>
      <w:lang w:val="sk-SK" w:eastAsia="sk-SK" w:bidi="sk-SK"/>
    </w:rPr>
  </w:style>
  <w:style w:type="character" w:customStyle="1" w:styleId="CommentSubjectChar">
    <w:name w:val="Comment Subject Char"/>
    <w:rsid w:val="00A96D14"/>
    <w:rPr>
      <w:rFonts w:cs="Times New Roman"/>
      <w:b/>
      <w:bCs/>
      <w:noProof w:val="0"/>
      <w:lang w:val="sk-SK" w:eastAsia="sk-SK" w:bidi="sk-SK"/>
    </w:rPr>
  </w:style>
  <w:style w:type="character" w:customStyle="1" w:styleId="BalloonTextChar">
    <w:name w:val="Balloon Text Char"/>
    <w:rsid w:val="00A96D14"/>
    <w:rPr>
      <w:rFonts w:ascii="Tahoma" w:eastAsia="Tahoma" w:hAnsi="Tahoma" w:cs="Tahoma"/>
      <w:noProof w:val="0"/>
      <w:sz w:val="16"/>
      <w:szCs w:val="16"/>
      <w:lang w:val="sk-SK" w:eastAsia="sk-SK" w:bidi="sk-SK"/>
    </w:rPr>
  </w:style>
  <w:style w:type="character" w:customStyle="1" w:styleId="slostrany1">
    <w:name w:val="Číslo strany1"/>
    <w:rsid w:val="00A96D14"/>
    <w:rPr>
      <w:rFonts w:cs="Times New Roman"/>
    </w:rPr>
  </w:style>
  <w:style w:type="character" w:customStyle="1" w:styleId="BodyText2Char">
    <w:name w:val="Body Text 2 Char"/>
    <w:rsid w:val="00A96D14"/>
    <w:rPr>
      <w:rFonts w:cs="Times New Roman"/>
      <w:noProof w:val="0"/>
      <w:sz w:val="24"/>
      <w:szCs w:val="24"/>
      <w:lang w:val="sk-SK" w:eastAsia="sk-SK" w:bidi="sk-SK"/>
    </w:rPr>
  </w:style>
  <w:style w:type="paragraph" w:styleId="BodyText">
    <w:name w:val="Body Text"/>
    <w:basedOn w:val="Normal"/>
    <w:rsid w:val="00A96D14"/>
    <w:pPr>
      <w:spacing w:after="120"/>
    </w:pPr>
  </w:style>
  <w:style w:type="paragraph" w:styleId="BodyTextIndent">
    <w:name w:val="Body Text Indent"/>
    <w:basedOn w:val="BodyText"/>
    <w:rsid w:val="00A96D14"/>
    <w:pPr>
      <w:ind w:left="283"/>
    </w:pPr>
  </w:style>
  <w:style w:type="paragraph" w:customStyle="1" w:styleId="Nadpis">
    <w:name w:val="Nadpis"/>
    <w:basedOn w:val="Normal"/>
    <w:next w:val="BodyText"/>
    <w:rsid w:val="00A96D1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tle">
    <w:name w:val="Title"/>
    <w:basedOn w:val="Nadpis"/>
    <w:next w:val="Subtitle"/>
    <w:qFormat/>
    <w:rsid w:val="00A96D14"/>
  </w:style>
  <w:style w:type="paragraph" w:styleId="Subtitle">
    <w:name w:val="Subtitle"/>
    <w:basedOn w:val="Nadpis"/>
    <w:next w:val="BodyText"/>
    <w:qFormat/>
    <w:rsid w:val="00A96D14"/>
    <w:pPr>
      <w:jc w:val="center"/>
    </w:pPr>
    <w:rPr>
      <w:i/>
      <w:iCs/>
    </w:rPr>
  </w:style>
  <w:style w:type="paragraph" w:styleId="List">
    <w:name w:val="List"/>
    <w:basedOn w:val="BodyText"/>
    <w:rsid w:val="00A96D14"/>
    <w:rPr>
      <w:rFonts w:cs="Tahoma"/>
    </w:rPr>
  </w:style>
  <w:style w:type="paragraph" w:customStyle="1" w:styleId="Obsahtabuky">
    <w:name w:val="Obsah tabuľky"/>
    <w:basedOn w:val="Normal"/>
    <w:rsid w:val="00A96D14"/>
    <w:pPr>
      <w:suppressLineNumbers/>
    </w:pPr>
  </w:style>
  <w:style w:type="paragraph" w:customStyle="1" w:styleId="Nadpistabuky">
    <w:name w:val="Nadpis tabuľky"/>
    <w:basedOn w:val="Obsahtabuky"/>
    <w:rsid w:val="00A96D14"/>
    <w:pPr>
      <w:jc w:val="center"/>
    </w:pPr>
    <w:rPr>
      <w:b/>
      <w:bCs/>
    </w:rPr>
  </w:style>
  <w:style w:type="paragraph" w:customStyle="1" w:styleId="Popisok">
    <w:name w:val="Popisok"/>
    <w:basedOn w:val="Normal"/>
    <w:rsid w:val="00A96D1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96D14"/>
    <w:pPr>
      <w:suppressLineNumbers/>
    </w:pPr>
    <w:rPr>
      <w:rFonts w:cs="Tahoma"/>
    </w:rPr>
  </w:style>
  <w:style w:type="paragraph" w:customStyle="1" w:styleId="Nadpis11">
    <w:name w:val="Nadpis 11"/>
    <w:basedOn w:val="Normal"/>
    <w:next w:val="Normal"/>
    <w:rsid w:val="00A96D14"/>
    <w:pPr>
      <w:keepNext/>
      <w:numPr>
        <w:numId w:val="1"/>
      </w:numPr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21">
    <w:name w:val="Nadpis 21"/>
    <w:basedOn w:val="Normal"/>
    <w:next w:val="Normal"/>
    <w:rsid w:val="00A96D14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paragraph" w:customStyle="1" w:styleId="Nadpis31">
    <w:name w:val="Nadpis 31"/>
    <w:basedOn w:val="Normal"/>
    <w:next w:val="Normal"/>
    <w:rsid w:val="00A96D14"/>
    <w:pPr>
      <w:keepNext/>
      <w:numPr>
        <w:ilvl w:val="2"/>
        <w:numId w:val="1"/>
      </w:numPr>
      <w:tabs>
        <w:tab w:val="left" w:pos="284"/>
        <w:tab w:val="left" w:pos="426"/>
      </w:tabs>
      <w:outlineLvl w:val="2"/>
    </w:pPr>
    <w:rPr>
      <w:b/>
      <w:bCs/>
    </w:rPr>
  </w:style>
  <w:style w:type="paragraph" w:customStyle="1" w:styleId="Nadpis41">
    <w:name w:val="Nadpis 41"/>
    <w:basedOn w:val="Normal"/>
    <w:next w:val="Normal"/>
    <w:rsid w:val="00A96D1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dpis61">
    <w:name w:val="Nadpis 61"/>
    <w:basedOn w:val="Normal"/>
    <w:next w:val="Normal"/>
    <w:rsid w:val="00A96D14"/>
    <w:pPr>
      <w:keepNext/>
      <w:numPr>
        <w:ilvl w:val="5"/>
        <w:numId w:val="1"/>
      </w:numPr>
      <w:outlineLvl w:val="5"/>
    </w:pPr>
    <w:rPr>
      <w:rFonts w:ascii="Arial" w:eastAsia="Arial" w:hAnsi="Arial" w:cs="Arial"/>
    </w:rPr>
  </w:style>
  <w:style w:type="paragraph" w:customStyle="1" w:styleId="Nadpis71">
    <w:name w:val="Nadpis 71"/>
    <w:basedOn w:val="Normal"/>
    <w:next w:val="Normal"/>
    <w:rsid w:val="00A96D14"/>
    <w:pPr>
      <w:keepNext/>
      <w:numPr>
        <w:ilvl w:val="6"/>
        <w:numId w:val="1"/>
      </w:numPr>
      <w:outlineLvl w:val="6"/>
    </w:pPr>
    <w:rPr>
      <w:rFonts w:ascii="Arial" w:eastAsia="Arial" w:hAnsi="Arial" w:cs="Arial"/>
      <w:b/>
      <w:bCs/>
    </w:rPr>
  </w:style>
  <w:style w:type="paragraph" w:customStyle="1" w:styleId="Nadpis81">
    <w:name w:val="Nadpis 81"/>
    <w:basedOn w:val="Normal"/>
    <w:next w:val="Normal"/>
    <w:rsid w:val="00A96D14"/>
    <w:pPr>
      <w:keepNext/>
      <w:numPr>
        <w:ilvl w:val="7"/>
        <w:numId w:val="1"/>
      </w:numPr>
      <w:ind w:left="6372" w:firstLine="708"/>
      <w:outlineLvl w:val="7"/>
    </w:pPr>
    <w:rPr>
      <w:b/>
      <w:bCs/>
      <w:i/>
      <w:iCs/>
      <w:sz w:val="16"/>
      <w:szCs w:val="16"/>
    </w:rPr>
  </w:style>
  <w:style w:type="paragraph" w:customStyle="1" w:styleId="Nadpis91">
    <w:name w:val="Nadpis 91"/>
    <w:basedOn w:val="Normal"/>
    <w:next w:val="Normal"/>
    <w:rsid w:val="00A96D14"/>
    <w:pPr>
      <w:keepNext/>
      <w:numPr>
        <w:ilvl w:val="8"/>
        <w:numId w:val="1"/>
      </w:numPr>
      <w:jc w:val="center"/>
      <w:outlineLvl w:val="8"/>
    </w:pPr>
    <w:rPr>
      <w:b/>
      <w:bCs/>
      <w:i/>
      <w:iCs/>
      <w:sz w:val="40"/>
      <w:szCs w:val="40"/>
    </w:rPr>
  </w:style>
  <w:style w:type="paragraph" w:customStyle="1" w:styleId="Hlavika1">
    <w:name w:val="Hlavička1"/>
    <w:basedOn w:val="Normal"/>
    <w:rsid w:val="00A96D14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A96D14"/>
    <w:pPr>
      <w:ind w:left="284" w:hanging="284"/>
    </w:pPr>
    <w:rPr>
      <w:rFonts w:ascii="Arial" w:eastAsia="Arial" w:hAnsi="Arial" w:cs="Arial"/>
      <w:b/>
      <w:bCs/>
    </w:rPr>
  </w:style>
  <w:style w:type="paragraph" w:styleId="BodyText3">
    <w:name w:val="Body Text 3"/>
    <w:basedOn w:val="Normal"/>
    <w:rsid w:val="00A96D14"/>
    <w:rPr>
      <w:b/>
      <w:bCs/>
    </w:rPr>
  </w:style>
  <w:style w:type="paragraph" w:customStyle="1" w:styleId="Pta1">
    <w:name w:val="Päta1"/>
    <w:basedOn w:val="Normal"/>
    <w:rsid w:val="00A96D14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rsid w:val="00A96D14"/>
    <w:pPr>
      <w:spacing w:after="120" w:line="480" w:lineRule="auto"/>
      <w:ind w:left="283"/>
    </w:pPr>
  </w:style>
  <w:style w:type="paragraph" w:customStyle="1" w:styleId="Textkomentra1">
    <w:name w:val="Text komentára1"/>
    <w:basedOn w:val="Normal"/>
    <w:rsid w:val="00A96D14"/>
  </w:style>
  <w:style w:type="paragraph" w:customStyle="1" w:styleId="Predmetkomentra1">
    <w:name w:val="Predmet komentára1"/>
    <w:basedOn w:val="Textkomentra1"/>
    <w:next w:val="Textkomentra1"/>
    <w:rsid w:val="00A96D14"/>
    <w:rPr>
      <w:b/>
      <w:bCs/>
    </w:rPr>
  </w:style>
  <w:style w:type="paragraph" w:styleId="BalloonText">
    <w:name w:val="Balloon Text"/>
    <w:basedOn w:val="Normal"/>
    <w:rsid w:val="00A96D14"/>
    <w:rPr>
      <w:rFonts w:ascii="Tahoma" w:eastAsia="Tahoma" w:hAnsi="Tahoma" w:cs="Tahoma"/>
      <w:sz w:val="16"/>
      <w:szCs w:val="16"/>
    </w:rPr>
  </w:style>
  <w:style w:type="paragraph" w:styleId="BodyText2">
    <w:name w:val="Body Text 2"/>
    <w:basedOn w:val="Normal"/>
    <w:rsid w:val="00A96D14"/>
  </w:style>
  <w:style w:type="paragraph" w:customStyle="1" w:styleId="Char">
    <w:name w:val="Char"/>
    <w:basedOn w:val="Normal"/>
    <w:rsid w:val="00A96D14"/>
    <w:pPr>
      <w:spacing w:after="160" w:line="240" w:lineRule="exact"/>
    </w:pPr>
    <w:rPr>
      <w:rFonts w:ascii="Tahoma" w:eastAsia="Tahoma" w:hAnsi="Tahoma" w:cs="Tahoma"/>
      <w:lang w:val="en-US" w:eastAsia="en-US" w:bidi="en-US"/>
    </w:rPr>
  </w:style>
  <w:style w:type="paragraph" w:customStyle="1" w:styleId="Style1">
    <w:name w:val="Style1"/>
    <w:basedOn w:val="BodyText3"/>
    <w:rsid w:val="00A96D14"/>
    <w:pPr>
      <w:autoSpaceDE w:val="0"/>
      <w:spacing w:line="100" w:lineRule="atLeast"/>
      <w:ind w:left="1406" w:hanging="703"/>
      <w:jc w:val="both"/>
    </w:pPr>
  </w:style>
  <w:style w:type="table" w:styleId="TableGrid">
    <w:name w:val="Table Grid"/>
    <w:basedOn w:val="TableNormal"/>
    <w:rsid w:val="001C5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rkazkladnhotextu31">
    <w:name w:val="Zarážka základného textu 31"/>
    <w:basedOn w:val="Normal"/>
    <w:rsid w:val="00765420"/>
    <w:pPr>
      <w:widowControl/>
      <w:suppressAutoHyphens w:val="0"/>
      <w:overflowPunct w:val="0"/>
      <w:autoSpaceDE w:val="0"/>
      <w:autoSpaceDN w:val="0"/>
      <w:adjustRightInd w:val="0"/>
      <w:ind w:left="4860"/>
      <w:textAlignment w:val="baseline"/>
    </w:pPr>
    <w:rPr>
      <w:rFonts w:eastAsia="Times New Roman"/>
      <w:noProof/>
      <w:kern w:val="0"/>
      <w:sz w:val="30"/>
      <w:szCs w:val="20"/>
      <w:lang w:eastAsia="cs-CZ"/>
    </w:rPr>
  </w:style>
  <w:style w:type="paragraph" w:customStyle="1" w:styleId="Zkladntext21">
    <w:name w:val="Základný text 21"/>
    <w:basedOn w:val="Normal"/>
    <w:rsid w:val="00905302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kern w:val="0"/>
      <w:sz w:val="32"/>
      <w:szCs w:val="20"/>
      <w:lang w:eastAsia="cs-CZ"/>
    </w:rPr>
  </w:style>
  <w:style w:type="paragraph" w:customStyle="1" w:styleId="Zkladntext31">
    <w:name w:val="Základný text 31"/>
    <w:basedOn w:val="Normal"/>
    <w:rsid w:val="00905302"/>
    <w:pPr>
      <w:widowControl/>
      <w:tabs>
        <w:tab w:val="left" w:pos="284"/>
        <w:tab w:val="left" w:pos="426"/>
      </w:tabs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kern w:val="0"/>
      <w:szCs w:val="20"/>
      <w:lang w:eastAsia="cs-CZ"/>
    </w:rPr>
  </w:style>
  <w:style w:type="paragraph" w:customStyle="1" w:styleId="bodytext30">
    <w:name w:val="bodytext3"/>
    <w:basedOn w:val="Normal"/>
    <w:rsid w:val="0073593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DocumentMap">
    <w:name w:val="Document Map"/>
    <w:basedOn w:val="Normal"/>
    <w:semiHidden/>
    <w:rsid w:val="00004B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lainText">
    <w:name w:val="Plain Text"/>
    <w:basedOn w:val="Normal"/>
    <w:rsid w:val="008B2149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paragraph" w:styleId="Header">
    <w:name w:val="header"/>
    <w:basedOn w:val="Normal"/>
    <w:link w:val="HeaderChar1"/>
    <w:uiPriority w:val="99"/>
    <w:semiHidden/>
    <w:unhideWhenUsed/>
    <w:rsid w:val="0006363C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06363C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1"/>
    <w:uiPriority w:val="99"/>
    <w:unhideWhenUsed/>
    <w:rsid w:val="0006363C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06363C"/>
    <w:rPr>
      <w:rFonts w:eastAsia="Arial Unicode MS"/>
      <w:kern w:val="1"/>
      <w:sz w:val="24"/>
      <w:szCs w:val="24"/>
    </w:rPr>
  </w:style>
  <w:style w:type="paragraph" w:styleId="NoSpacing">
    <w:name w:val="No Spacing"/>
    <w:uiPriority w:val="1"/>
    <w:qFormat/>
    <w:rsid w:val="0006363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22525"/>
    <w:pPr>
      <w:ind w:left="720"/>
      <w:contextualSpacing/>
    </w:pPr>
  </w:style>
  <w:style w:type="paragraph" w:styleId="BlockText">
    <w:name w:val="Block Text"/>
    <w:basedOn w:val="Normal"/>
    <w:unhideWhenUsed/>
    <w:rsid w:val="00445D63"/>
    <w:pPr>
      <w:widowControl/>
      <w:suppressAutoHyphens w:val="0"/>
      <w:ind w:left="284" w:right="-567" w:hanging="284"/>
      <w:jc w:val="both"/>
    </w:pPr>
    <w:rPr>
      <w:rFonts w:eastAsia="Times New Roman"/>
      <w:kern w:val="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5D63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14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Normal"/>
    <w:next w:val="Normal"/>
    <w:qFormat/>
    <w:rsid w:val="00905302"/>
    <w:pPr>
      <w:keepNext/>
      <w:widowControl/>
      <w:suppressAutoHyphens w:val="0"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kern w:val="0"/>
      <w:szCs w:val="20"/>
      <w:lang w:eastAsia="cs-CZ"/>
    </w:rPr>
  </w:style>
  <w:style w:type="paragraph" w:styleId="Heading3">
    <w:name w:val="heading 3"/>
    <w:basedOn w:val="Normal"/>
    <w:next w:val="Normal"/>
    <w:qFormat/>
    <w:rsid w:val="00C874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05302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eastAsia="Times New Roman"/>
      <w:kern w:val="0"/>
      <w:sz w:val="32"/>
      <w:szCs w:val="20"/>
      <w:lang w:eastAsia="cs-CZ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5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qFormat/>
    <w:rsid w:val="00905302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eastAsia="Times New Roman"/>
      <w:b/>
      <w:kern w:val="0"/>
      <w:sz w:val="32"/>
      <w:szCs w:val="20"/>
      <w:lang w:eastAsia="cs-CZ"/>
    </w:rPr>
  </w:style>
  <w:style w:type="paragraph" w:styleId="Heading7">
    <w:name w:val="heading 7"/>
    <w:basedOn w:val="Normal"/>
    <w:next w:val="Normal"/>
    <w:qFormat/>
    <w:rsid w:val="00905302"/>
    <w:pPr>
      <w:keepNext/>
      <w:widowControl/>
      <w:tabs>
        <w:tab w:val="left" w:pos="284"/>
      </w:tabs>
      <w:suppressAutoHyphens w:val="0"/>
      <w:overflowPunct w:val="0"/>
      <w:autoSpaceDE w:val="0"/>
      <w:autoSpaceDN w:val="0"/>
      <w:adjustRightInd w:val="0"/>
      <w:ind w:left="360"/>
      <w:jc w:val="center"/>
      <w:textAlignment w:val="baseline"/>
      <w:outlineLvl w:val="6"/>
    </w:pPr>
    <w:rPr>
      <w:rFonts w:eastAsia="Times New Roman"/>
      <w:b/>
      <w:kern w:val="0"/>
      <w:sz w:val="32"/>
      <w:szCs w:val="20"/>
      <w:lang w:eastAsia="cs-CZ"/>
    </w:rPr>
  </w:style>
  <w:style w:type="paragraph" w:styleId="Heading8">
    <w:name w:val="heading 8"/>
    <w:basedOn w:val="Normal"/>
    <w:next w:val="Normal"/>
    <w:qFormat/>
    <w:rsid w:val="00905302"/>
    <w:pPr>
      <w:keepNext/>
      <w:widowControl/>
      <w:tabs>
        <w:tab w:val="left" w:pos="284"/>
      </w:tabs>
      <w:suppressAutoHyphens w:val="0"/>
      <w:overflowPunct w:val="0"/>
      <w:autoSpaceDE w:val="0"/>
      <w:autoSpaceDN w:val="0"/>
      <w:adjustRightInd w:val="0"/>
      <w:ind w:left="360"/>
      <w:textAlignment w:val="baseline"/>
      <w:outlineLvl w:val="7"/>
    </w:pPr>
    <w:rPr>
      <w:rFonts w:eastAsia="Times New Roman"/>
      <w:b/>
      <w:kern w:val="0"/>
      <w:sz w:val="32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ypreslovanie">
    <w:name w:val="Symboly pre číslovanie"/>
    <w:rsid w:val="00A96D14"/>
  </w:style>
  <w:style w:type="character" w:customStyle="1" w:styleId="Odrky">
    <w:name w:val="Odrážky"/>
    <w:rsid w:val="00A96D14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A96D14"/>
    <w:rPr>
      <w:color w:val="000080"/>
      <w:u w:val="single"/>
    </w:rPr>
  </w:style>
  <w:style w:type="character" w:styleId="Strong">
    <w:name w:val="Strong"/>
    <w:qFormat/>
    <w:rsid w:val="00A96D14"/>
    <w:rPr>
      <w:b/>
      <w:bCs/>
    </w:rPr>
  </w:style>
  <w:style w:type="character" w:customStyle="1" w:styleId="RTFNum21">
    <w:name w:val="RTF_Num 2 1"/>
    <w:rsid w:val="00A96D14"/>
    <w:rPr>
      <w:rFonts w:cs="Times New Roman"/>
    </w:rPr>
  </w:style>
  <w:style w:type="character" w:customStyle="1" w:styleId="RTFNum22">
    <w:name w:val="RTF_Num 2 2"/>
    <w:rsid w:val="00A96D14"/>
    <w:rPr>
      <w:rFonts w:cs="Times New Roman"/>
    </w:rPr>
  </w:style>
  <w:style w:type="character" w:customStyle="1" w:styleId="RTFNum23">
    <w:name w:val="RTF_Num 2 3"/>
    <w:rsid w:val="00A96D14"/>
    <w:rPr>
      <w:rFonts w:cs="Times New Roman"/>
    </w:rPr>
  </w:style>
  <w:style w:type="character" w:customStyle="1" w:styleId="RTFNum24">
    <w:name w:val="RTF_Num 2 4"/>
    <w:rsid w:val="00A96D14"/>
    <w:rPr>
      <w:rFonts w:cs="Times New Roman"/>
    </w:rPr>
  </w:style>
  <w:style w:type="character" w:customStyle="1" w:styleId="RTFNum25">
    <w:name w:val="RTF_Num 2 5"/>
    <w:rsid w:val="00A96D14"/>
    <w:rPr>
      <w:rFonts w:cs="Times New Roman"/>
    </w:rPr>
  </w:style>
  <w:style w:type="character" w:customStyle="1" w:styleId="RTFNum26">
    <w:name w:val="RTF_Num 2 6"/>
    <w:rsid w:val="00A96D14"/>
    <w:rPr>
      <w:rFonts w:cs="Times New Roman"/>
    </w:rPr>
  </w:style>
  <w:style w:type="character" w:customStyle="1" w:styleId="RTFNum27">
    <w:name w:val="RTF_Num 2 7"/>
    <w:rsid w:val="00A96D14"/>
    <w:rPr>
      <w:rFonts w:cs="Times New Roman"/>
    </w:rPr>
  </w:style>
  <w:style w:type="character" w:customStyle="1" w:styleId="RTFNum28">
    <w:name w:val="RTF_Num 2 8"/>
    <w:rsid w:val="00A96D14"/>
    <w:rPr>
      <w:rFonts w:cs="Times New Roman"/>
    </w:rPr>
  </w:style>
  <w:style w:type="character" w:customStyle="1" w:styleId="RTFNum29">
    <w:name w:val="RTF_Num 2 9"/>
    <w:rsid w:val="00A96D14"/>
    <w:rPr>
      <w:rFonts w:cs="Times New Roman"/>
    </w:rPr>
  </w:style>
  <w:style w:type="character" w:customStyle="1" w:styleId="RTFNum31">
    <w:name w:val="RTF_Num 3 1"/>
    <w:rsid w:val="00A96D14"/>
    <w:rPr>
      <w:rFonts w:cs="Times New Roman"/>
    </w:rPr>
  </w:style>
  <w:style w:type="character" w:customStyle="1" w:styleId="RTFNum32">
    <w:name w:val="RTF_Num 3 2"/>
    <w:rsid w:val="00A96D14"/>
    <w:rPr>
      <w:rFonts w:cs="Times New Roman"/>
    </w:rPr>
  </w:style>
  <w:style w:type="character" w:customStyle="1" w:styleId="RTFNum33">
    <w:name w:val="RTF_Num 3 3"/>
    <w:rsid w:val="00A96D14"/>
    <w:rPr>
      <w:rFonts w:cs="Times New Roman"/>
    </w:rPr>
  </w:style>
  <w:style w:type="character" w:customStyle="1" w:styleId="RTFNum34">
    <w:name w:val="RTF_Num 3 4"/>
    <w:rsid w:val="00A96D14"/>
    <w:rPr>
      <w:rFonts w:cs="Times New Roman"/>
    </w:rPr>
  </w:style>
  <w:style w:type="character" w:customStyle="1" w:styleId="RTFNum35">
    <w:name w:val="RTF_Num 3 5"/>
    <w:rsid w:val="00A96D14"/>
    <w:rPr>
      <w:rFonts w:cs="Times New Roman"/>
    </w:rPr>
  </w:style>
  <w:style w:type="character" w:customStyle="1" w:styleId="RTFNum36">
    <w:name w:val="RTF_Num 3 6"/>
    <w:rsid w:val="00A96D14"/>
    <w:rPr>
      <w:rFonts w:cs="Times New Roman"/>
    </w:rPr>
  </w:style>
  <w:style w:type="character" w:customStyle="1" w:styleId="RTFNum37">
    <w:name w:val="RTF_Num 3 7"/>
    <w:rsid w:val="00A96D14"/>
    <w:rPr>
      <w:rFonts w:cs="Times New Roman"/>
    </w:rPr>
  </w:style>
  <w:style w:type="character" w:customStyle="1" w:styleId="RTFNum38">
    <w:name w:val="RTF_Num 3 8"/>
    <w:rsid w:val="00A96D14"/>
    <w:rPr>
      <w:rFonts w:cs="Times New Roman"/>
    </w:rPr>
  </w:style>
  <w:style w:type="character" w:customStyle="1" w:styleId="RTFNum39">
    <w:name w:val="RTF_Num 3 9"/>
    <w:rsid w:val="00A96D14"/>
    <w:rPr>
      <w:rFonts w:cs="Times New Roman"/>
    </w:rPr>
  </w:style>
  <w:style w:type="character" w:customStyle="1" w:styleId="RTFNum41">
    <w:name w:val="RTF_Num 4 1"/>
    <w:rsid w:val="00A96D14"/>
    <w:rPr>
      <w:rFonts w:ascii="Times New Roman" w:eastAsia="Times New Roman" w:hAnsi="Times New Roman"/>
    </w:rPr>
  </w:style>
  <w:style w:type="character" w:customStyle="1" w:styleId="RTFNum42">
    <w:name w:val="RTF_Num 4 2"/>
    <w:rsid w:val="00A96D14"/>
    <w:rPr>
      <w:rFonts w:ascii="Courier New" w:eastAsia="Courier New" w:hAnsi="Courier New" w:cs="Courier New"/>
    </w:rPr>
  </w:style>
  <w:style w:type="character" w:customStyle="1" w:styleId="RTFNum43">
    <w:name w:val="RTF_Num 4 3"/>
    <w:rsid w:val="00A96D14"/>
    <w:rPr>
      <w:rFonts w:ascii="Wingdings" w:eastAsia="Wingdings" w:hAnsi="Wingdings" w:cs="Wingdings"/>
    </w:rPr>
  </w:style>
  <w:style w:type="character" w:customStyle="1" w:styleId="RTFNum44">
    <w:name w:val="RTF_Num 4 4"/>
    <w:rsid w:val="00A96D14"/>
    <w:rPr>
      <w:rFonts w:ascii="Symbol" w:eastAsia="Symbol" w:hAnsi="Symbol" w:cs="Symbol"/>
    </w:rPr>
  </w:style>
  <w:style w:type="character" w:customStyle="1" w:styleId="RTFNum45">
    <w:name w:val="RTF_Num 4 5"/>
    <w:rsid w:val="00A96D14"/>
    <w:rPr>
      <w:rFonts w:ascii="Courier New" w:eastAsia="Courier New" w:hAnsi="Courier New" w:cs="Courier New"/>
    </w:rPr>
  </w:style>
  <w:style w:type="character" w:customStyle="1" w:styleId="RTFNum46">
    <w:name w:val="RTF_Num 4 6"/>
    <w:rsid w:val="00A96D14"/>
    <w:rPr>
      <w:rFonts w:ascii="Wingdings" w:eastAsia="Wingdings" w:hAnsi="Wingdings" w:cs="Wingdings"/>
    </w:rPr>
  </w:style>
  <w:style w:type="character" w:customStyle="1" w:styleId="RTFNum47">
    <w:name w:val="RTF_Num 4 7"/>
    <w:rsid w:val="00A96D14"/>
    <w:rPr>
      <w:rFonts w:ascii="Symbol" w:eastAsia="Symbol" w:hAnsi="Symbol" w:cs="Symbol"/>
    </w:rPr>
  </w:style>
  <w:style w:type="character" w:customStyle="1" w:styleId="RTFNum48">
    <w:name w:val="RTF_Num 4 8"/>
    <w:rsid w:val="00A96D14"/>
    <w:rPr>
      <w:rFonts w:ascii="Courier New" w:eastAsia="Courier New" w:hAnsi="Courier New" w:cs="Courier New"/>
    </w:rPr>
  </w:style>
  <w:style w:type="character" w:customStyle="1" w:styleId="RTFNum49">
    <w:name w:val="RTF_Num 4 9"/>
    <w:rsid w:val="00A96D14"/>
    <w:rPr>
      <w:rFonts w:ascii="Wingdings" w:eastAsia="Wingdings" w:hAnsi="Wingdings" w:cs="Wingdings"/>
    </w:rPr>
  </w:style>
  <w:style w:type="character" w:customStyle="1" w:styleId="RTFNum51">
    <w:name w:val="RTF_Num 5 1"/>
    <w:rsid w:val="00A96D14"/>
    <w:rPr>
      <w:rFonts w:cs="Times New Roman"/>
    </w:rPr>
  </w:style>
  <w:style w:type="character" w:customStyle="1" w:styleId="RTFNum52">
    <w:name w:val="RTF_Num 5 2"/>
    <w:rsid w:val="00A96D14"/>
    <w:rPr>
      <w:rFonts w:cs="Times New Roman"/>
    </w:rPr>
  </w:style>
  <w:style w:type="character" w:customStyle="1" w:styleId="RTFNum53">
    <w:name w:val="RTF_Num 5 3"/>
    <w:rsid w:val="00A96D14"/>
    <w:rPr>
      <w:rFonts w:cs="Times New Roman"/>
    </w:rPr>
  </w:style>
  <w:style w:type="character" w:customStyle="1" w:styleId="RTFNum54">
    <w:name w:val="RTF_Num 5 4"/>
    <w:rsid w:val="00A96D14"/>
    <w:rPr>
      <w:rFonts w:cs="Times New Roman"/>
    </w:rPr>
  </w:style>
  <w:style w:type="character" w:customStyle="1" w:styleId="RTFNum55">
    <w:name w:val="RTF_Num 5 5"/>
    <w:rsid w:val="00A96D14"/>
    <w:rPr>
      <w:rFonts w:cs="Times New Roman"/>
    </w:rPr>
  </w:style>
  <w:style w:type="character" w:customStyle="1" w:styleId="RTFNum56">
    <w:name w:val="RTF_Num 5 6"/>
    <w:rsid w:val="00A96D14"/>
    <w:rPr>
      <w:rFonts w:cs="Times New Roman"/>
    </w:rPr>
  </w:style>
  <w:style w:type="character" w:customStyle="1" w:styleId="RTFNum57">
    <w:name w:val="RTF_Num 5 7"/>
    <w:rsid w:val="00A96D14"/>
    <w:rPr>
      <w:rFonts w:cs="Times New Roman"/>
    </w:rPr>
  </w:style>
  <w:style w:type="character" w:customStyle="1" w:styleId="RTFNum58">
    <w:name w:val="RTF_Num 5 8"/>
    <w:rsid w:val="00A96D14"/>
    <w:rPr>
      <w:rFonts w:cs="Times New Roman"/>
    </w:rPr>
  </w:style>
  <w:style w:type="character" w:customStyle="1" w:styleId="RTFNum59">
    <w:name w:val="RTF_Num 5 9"/>
    <w:rsid w:val="00A96D14"/>
    <w:rPr>
      <w:rFonts w:cs="Times New Roman"/>
    </w:rPr>
  </w:style>
  <w:style w:type="character" w:customStyle="1" w:styleId="RTFNum61">
    <w:name w:val="RTF_Num 6 1"/>
    <w:rsid w:val="00A96D14"/>
    <w:rPr>
      <w:rFonts w:cs="Times New Roman"/>
    </w:rPr>
  </w:style>
  <w:style w:type="character" w:customStyle="1" w:styleId="RTFNum62">
    <w:name w:val="RTF_Num 6 2"/>
    <w:rsid w:val="00A96D14"/>
    <w:rPr>
      <w:rFonts w:cs="Times New Roman"/>
    </w:rPr>
  </w:style>
  <w:style w:type="character" w:customStyle="1" w:styleId="RTFNum63">
    <w:name w:val="RTF_Num 6 3"/>
    <w:rsid w:val="00A96D14"/>
    <w:rPr>
      <w:rFonts w:cs="Times New Roman"/>
    </w:rPr>
  </w:style>
  <w:style w:type="character" w:customStyle="1" w:styleId="RTFNum64">
    <w:name w:val="RTF_Num 6 4"/>
    <w:rsid w:val="00A96D14"/>
    <w:rPr>
      <w:rFonts w:cs="Times New Roman"/>
    </w:rPr>
  </w:style>
  <w:style w:type="character" w:customStyle="1" w:styleId="RTFNum65">
    <w:name w:val="RTF_Num 6 5"/>
    <w:rsid w:val="00A96D14"/>
    <w:rPr>
      <w:rFonts w:cs="Times New Roman"/>
    </w:rPr>
  </w:style>
  <w:style w:type="character" w:customStyle="1" w:styleId="RTFNum66">
    <w:name w:val="RTF_Num 6 6"/>
    <w:rsid w:val="00A96D14"/>
    <w:rPr>
      <w:rFonts w:cs="Times New Roman"/>
    </w:rPr>
  </w:style>
  <w:style w:type="character" w:customStyle="1" w:styleId="RTFNum67">
    <w:name w:val="RTF_Num 6 7"/>
    <w:rsid w:val="00A96D14"/>
    <w:rPr>
      <w:rFonts w:cs="Times New Roman"/>
    </w:rPr>
  </w:style>
  <w:style w:type="character" w:customStyle="1" w:styleId="RTFNum68">
    <w:name w:val="RTF_Num 6 8"/>
    <w:rsid w:val="00A96D14"/>
    <w:rPr>
      <w:rFonts w:cs="Times New Roman"/>
    </w:rPr>
  </w:style>
  <w:style w:type="character" w:customStyle="1" w:styleId="RTFNum69">
    <w:name w:val="RTF_Num 6 9"/>
    <w:rsid w:val="00A96D14"/>
    <w:rPr>
      <w:rFonts w:cs="Times New Roman"/>
    </w:rPr>
  </w:style>
  <w:style w:type="character" w:customStyle="1" w:styleId="RTFNum71">
    <w:name w:val="RTF_Num 7 1"/>
    <w:rsid w:val="00A96D14"/>
    <w:rPr>
      <w:rFonts w:ascii="Times New Roman" w:eastAsia="Times New Roman" w:hAnsi="Times New Roman"/>
    </w:rPr>
  </w:style>
  <w:style w:type="character" w:customStyle="1" w:styleId="RTFNum72">
    <w:name w:val="RTF_Num 7 2"/>
    <w:rsid w:val="00A96D14"/>
    <w:rPr>
      <w:rFonts w:ascii="Courier New" w:eastAsia="Courier New" w:hAnsi="Courier New" w:cs="Courier New"/>
    </w:rPr>
  </w:style>
  <w:style w:type="character" w:customStyle="1" w:styleId="RTFNum73">
    <w:name w:val="RTF_Num 7 3"/>
    <w:rsid w:val="00A96D14"/>
    <w:rPr>
      <w:rFonts w:ascii="Wingdings" w:eastAsia="Wingdings" w:hAnsi="Wingdings" w:cs="Wingdings"/>
    </w:rPr>
  </w:style>
  <w:style w:type="character" w:customStyle="1" w:styleId="RTFNum74">
    <w:name w:val="RTF_Num 7 4"/>
    <w:rsid w:val="00A96D14"/>
    <w:rPr>
      <w:rFonts w:ascii="Symbol" w:eastAsia="Symbol" w:hAnsi="Symbol" w:cs="Symbol"/>
    </w:rPr>
  </w:style>
  <w:style w:type="character" w:customStyle="1" w:styleId="RTFNum75">
    <w:name w:val="RTF_Num 7 5"/>
    <w:rsid w:val="00A96D14"/>
    <w:rPr>
      <w:rFonts w:ascii="Courier New" w:eastAsia="Courier New" w:hAnsi="Courier New" w:cs="Courier New"/>
    </w:rPr>
  </w:style>
  <w:style w:type="character" w:customStyle="1" w:styleId="RTFNum76">
    <w:name w:val="RTF_Num 7 6"/>
    <w:rsid w:val="00A96D14"/>
    <w:rPr>
      <w:rFonts w:ascii="Wingdings" w:eastAsia="Wingdings" w:hAnsi="Wingdings" w:cs="Wingdings"/>
    </w:rPr>
  </w:style>
  <w:style w:type="character" w:customStyle="1" w:styleId="RTFNum77">
    <w:name w:val="RTF_Num 7 7"/>
    <w:rsid w:val="00A96D14"/>
    <w:rPr>
      <w:rFonts w:ascii="Symbol" w:eastAsia="Symbol" w:hAnsi="Symbol" w:cs="Symbol"/>
    </w:rPr>
  </w:style>
  <w:style w:type="character" w:customStyle="1" w:styleId="RTFNum78">
    <w:name w:val="RTF_Num 7 8"/>
    <w:rsid w:val="00A96D14"/>
    <w:rPr>
      <w:rFonts w:ascii="Courier New" w:eastAsia="Courier New" w:hAnsi="Courier New" w:cs="Courier New"/>
    </w:rPr>
  </w:style>
  <w:style w:type="character" w:customStyle="1" w:styleId="RTFNum79">
    <w:name w:val="RTF_Num 7 9"/>
    <w:rsid w:val="00A96D14"/>
    <w:rPr>
      <w:rFonts w:ascii="Wingdings" w:eastAsia="Wingdings" w:hAnsi="Wingdings" w:cs="Wingdings"/>
    </w:rPr>
  </w:style>
  <w:style w:type="character" w:customStyle="1" w:styleId="RTFNum81">
    <w:name w:val="RTF_Num 8 1"/>
    <w:rsid w:val="00A96D14"/>
    <w:rPr>
      <w:rFonts w:cs="Times New Roman"/>
    </w:rPr>
  </w:style>
  <w:style w:type="character" w:customStyle="1" w:styleId="RTFNum82">
    <w:name w:val="RTF_Num 8 2"/>
    <w:rsid w:val="00A96D14"/>
    <w:rPr>
      <w:rFonts w:cs="Times New Roman"/>
    </w:rPr>
  </w:style>
  <w:style w:type="character" w:customStyle="1" w:styleId="RTFNum83">
    <w:name w:val="RTF_Num 8 3"/>
    <w:rsid w:val="00A96D14"/>
    <w:rPr>
      <w:rFonts w:cs="Times New Roman"/>
    </w:rPr>
  </w:style>
  <w:style w:type="character" w:customStyle="1" w:styleId="RTFNum84">
    <w:name w:val="RTF_Num 8 4"/>
    <w:rsid w:val="00A96D14"/>
    <w:rPr>
      <w:rFonts w:cs="Times New Roman"/>
    </w:rPr>
  </w:style>
  <w:style w:type="character" w:customStyle="1" w:styleId="RTFNum85">
    <w:name w:val="RTF_Num 8 5"/>
    <w:rsid w:val="00A96D14"/>
    <w:rPr>
      <w:rFonts w:cs="Times New Roman"/>
    </w:rPr>
  </w:style>
  <w:style w:type="character" w:customStyle="1" w:styleId="RTFNum86">
    <w:name w:val="RTF_Num 8 6"/>
    <w:rsid w:val="00A96D14"/>
    <w:rPr>
      <w:rFonts w:cs="Times New Roman"/>
    </w:rPr>
  </w:style>
  <w:style w:type="character" w:customStyle="1" w:styleId="RTFNum87">
    <w:name w:val="RTF_Num 8 7"/>
    <w:rsid w:val="00A96D14"/>
    <w:rPr>
      <w:rFonts w:cs="Times New Roman"/>
    </w:rPr>
  </w:style>
  <w:style w:type="character" w:customStyle="1" w:styleId="RTFNum88">
    <w:name w:val="RTF_Num 8 8"/>
    <w:rsid w:val="00A96D14"/>
    <w:rPr>
      <w:rFonts w:cs="Times New Roman"/>
    </w:rPr>
  </w:style>
  <w:style w:type="character" w:customStyle="1" w:styleId="RTFNum89">
    <w:name w:val="RTF_Num 8 9"/>
    <w:rsid w:val="00A96D14"/>
    <w:rPr>
      <w:rFonts w:cs="Times New Roman"/>
    </w:rPr>
  </w:style>
  <w:style w:type="character" w:customStyle="1" w:styleId="RTFNum91">
    <w:name w:val="RTF_Num 9 1"/>
    <w:rsid w:val="00A96D14"/>
    <w:rPr>
      <w:rFonts w:cs="Times New Roman"/>
    </w:rPr>
  </w:style>
  <w:style w:type="character" w:customStyle="1" w:styleId="RTFNum92">
    <w:name w:val="RTF_Num 9 2"/>
    <w:rsid w:val="00A96D14"/>
    <w:rPr>
      <w:rFonts w:cs="Times New Roman"/>
    </w:rPr>
  </w:style>
  <w:style w:type="character" w:customStyle="1" w:styleId="RTFNum93">
    <w:name w:val="RTF_Num 9 3"/>
    <w:rsid w:val="00A96D14"/>
    <w:rPr>
      <w:rFonts w:cs="Times New Roman"/>
    </w:rPr>
  </w:style>
  <w:style w:type="character" w:customStyle="1" w:styleId="RTFNum94">
    <w:name w:val="RTF_Num 9 4"/>
    <w:rsid w:val="00A96D14"/>
    <w:rPr>
      <w:rFonts w:cs="Times New Roman"/>
    </w:rPr>
  </w:style>
  <w:style w:type="character" w:customStyle="1" w:styleId="RTFNum95">
    <w:name w:val="RTF_Num 9 5"/>
    <w:rsid w:val="00A96D14"/>
    <w:rPr>
      <w:rFonts w:cs="Times New Roman"/>
    </w:rPr>
  </w:style>
  <w:style w:type="character" w:customStyle="1" w:styleId="RTFNum96">
    <w:name w:val="RTF_Num 9 6"/>
    <w:rsid w:val="00A96D14"/>
    <w:rPr>
      <w:rFonts w:cs="Times New Roman"/>
    </w:rPr>
  </w:style>
  <w:style w:type="character" w:customStyle="1" w:styleId="RTFNum97">
    <w:name w:val="RTF_Num 9 7"/>
    <w:rsid w:val="00A96D14"/>
    <w:rPr>
      <w:rFonts w:cs="Times New Roman"/>
    </w:rPr>
  </w:style>
  <w:style w:type="character" w:customStyle="1" w:styleId="RTFNum98">
    <w:name w:val="RTF_Num 9 8"/>
    <w:rsid w:val="00A96D14"/>
    <w:rPr>
      <w:rFonts w:cs="Times New Roman"/>
    </w:rPr>
  </w:style>
  <w:style w:type="character" w:customStyle="1" w:styleId="RTFNum99">
    <w:name w:val="RTF_Num 9 9"/>
    <w:rsid w:val="00A96D14"/>
    <w:rPr>
      <w:rFonts w:cs="Times New Roman"/>
    </w:rPr>
  </w:style>
  <w:style w:type="character" w:customStyle="1" w:styleId="RTFNum101">
    <w:name w:val="RTF_Num 10 1"/>
    <w:rsid w:val="00A96D14"/>
    <w:rPr>
      <w:rFonts w:cs="Times New Roman"/>
      <w:b/>
      <w:bCs/>
    </w:rPr>
  </w:style>
  <w:style w:type="character" w:customStyle="1" w:styleId="RTFNum102">
    <w:name w:val="RTF_Num 10 2"/>
    <w:rsid w:val="00A96D14"/>
    <w:rPr>
      <w:rFonts w:cs="Times New Roman"/>
    </w:rPr>
  </w:style>
  <w:style w:type="character" w:customStyle="1" w:styleId="RTFNum103">
    <w:name w:val="RTF_Num 10 3"/>
    <w:rsid w:val="00A96D14"/>
    <w:rPr>
      <w:rFonts w:cs="Times New Roman"/>
    </w:rPr>
  </w:style>
  <w:style w:type="character" w:customStyle="1" w:styleId="RTFNum104">
    <w:name w:val="RTF_Num 10 4"/>
    <w:rsid w:val="00A96D14"/>
    <w:rPr>
      <w:rFonts w:cs="Times New Roman"/>
    </w:rPr>
  </w:style>
  <w:style w:type="character" w:customStyle="1" w:styleId="RTFNum105">
    <w:name w:val="RTF_Num 10 5"/>
    <w:rsid w:val="00A96D14"/>
    <w:rPr>
      <w:rFonts w:cs="Times New Roman"/>
    </w:rPr>
  </w:style>
  <w:style w:type="character" w:customStyle="1" w:styleId="RTFNum106">
    <w:name w:val="RTF_Num 10 6"/>
    <w:rsid w:val="00A96D14"/>
    <w:rPr>
      <w:rFonts w:cs="Times New Roman"/>
    </w:rPr>
  </w:style>
  <w:style w:type="character" w:customStyle="1" w:styleId="RTFNum107">
    <w:name w:val="RTF_Num 10 7"/>
    <w:rsid w:val="00A96D14"/>
    <w:rPr>
      <w:rFonts w:cs="Times New Roman"/>
    </w:rPr>
  </w:style>
  <w:style w:type="character" w:customStyle="1" w:styleId="RTFNum108">
    <w:name w:val="RTF_Num 10 8"/>
    <w:rsid w:val="00A96D14"/>
    <w:rPr>
      <w:rFonts w:cs="Times New Roman"/>
    </w:rPr>
  </w:style>
  <w:style w:type="character" w:customStyle="1" w:styleId="RTFNum109">
    <w:name w:val="RTF_Num 10 9"/>
    <w:rsid w:val="00A96D14"/>
    <w:rPr>
      <w:rFonts w:cs="Times New Roman"/>
    </w:rPr>
  </w:style>
  <w:style w:type="character" w:customStyle="1" w:styleId="RTFNum111">
    <w:name w:val="RTF_Num 11 1"/>
    <w:rsid w:val="00A96D14"/>
    <w:rPr>
      <w:rFonts w:ascii="Arial Narrow" w:eastAsia="Times New Roman" w:hAnsi="Arial Narrow"/>
    </w:rPr>
  </w:style>
  <w:style w:type="character" w:customStyle="1" w:styleId="RTFNum112">
    <w:name w:val="RTF_Num 11 2"/>
    <w:rsid w:val="00A96D14"/>
    <w:rPr>
      <w:rFonts w:ascii="Courier New" w:eastAsia="Courier New" w:hAnsi="Courier New" w:cs="Courier New"/>
    </w:rPr>
  </w:style>
  <w:style w:type="character" w:customStyle="1" w:styleId="RTFNum113">
    <w:name w:val="RTF_Num 11 3"/>
    <w:rsid w:val="00A96D14"/>
    <w:rPr>
      <w:rFonts w:ascii="Wingdings" w:eastAsia="Wingdings" w:hAnsi="Wingdings" w:cs="Wingdings"/>
    </w:rPr>
  </w:style>
  <w:style w:type="character" w:customStyle="1" w:styleId="RTFNum114">
    <w:name w:val="RTF_Num 11 4"/>
    <w:rsid w:val="00A96D14"/>
    <w:rPr>
      <w:rFonts w:ascii="Symbol" w:eastAsia="Symbol" w:hAnsi="Symbol" w:cs="Symbol"/>
    </w:rPr>
  </w:style>
  <w:style w:type="character" w:customStyle="1" w:styleId="RTFNum115">
    <w:name w:val="RTF_Num 11 5"/>
    <w:rsid w:val="00A96D14"/>
    <w:rPr>
      <w:rFonts w:ascii="Courier New" w:eastAsia="Courier New" w:hAnsi="Courier New" w:cs="Courier New"/>
    </w:rPr>
  </w:style>
  <w:style w:type="character" w:customStyle="1" w:styleId="RTFNum116">
    <w:name w:val="RTF_Num 11 6"/>
    <w:rsid w:val="00A96D14"/>
    <w:rPr>
      <w:rFonts w:ascii="Wingdings" w:eastAsia="Wingdings" w:hAnsi="Wingdings" w:cs="Wingdings"/>
    </w:rPr>
  </w:style>
  <w:style w:type="character" w:customStyle="1" w:styleId="RTFNum117">
    <w:name w:val="RTF_Num 11 7"/>
    <w:rsid w:val="00A96D14"/>
    <w:rPr>
      <w:rFonts w:ascii="Symbol" w:eastAsia="Symbol" w:hAnsi="Symbol" w:cs="Symbol"/>
    </w:rPr>
  </w:style>
  <w:style w:type="character" w:customStyle="1" w:styleId="RTFNum118">
    <w:name w:val="RTF_Num 11 8"/>
    <w:rsid w:val="00A96D14"/>
    <w:rPr>
      <w:rFonts w:ascii="Courier New" w:eastAsia="Courier New" w:hAnsi="Courier New" w:cs="Courier New"/>
    </w:rPr>
  </w:style>
  <w:style w:type="character" w:customStyle="1" w:styleId="RTFNum119">
    <w:name w:val="RTF_Num 11 9"/>
    <w:rsid w:val="00A96D14"/>
    <w:rPr>
      <w:rFonts w:ascii="Wingdings" w:eastAsia="Wingdings" w:hAnsi="Wingdings" w:cs="Wingdings"/>
    </w:rPr>
  </w:style>
  <w:style w:type="character" w:customStyle="1" w:styleId="RTFNum121">
    <w:name w:val="RTF_Num 12 1"/>
    <w:rsid w:val="00A96D14"/>
    <w:rPr>
      <w:rFonts w:cs="Times New Roman"/>
    </w:rPr>
  </w:style>
  <w:style w:type="character" w:customStyle="1" w:styleId="RTFNum122">
    <w:name w:val="RTF_Num 12 2"/>
    <w:rsid w:val="00A96D14"/>
    <w:rPr>
      <w:rFonts w:cs="Times New Roman"/>
    </w:rPr>
  </w:style>
  <w:style w:type="character" w:customStyle="1" w:styleId="RTFNum123">
    <w:name w:val="RTF_Num 12 3"/>
    <w:rsid w:val="00A96D14"/>
    <w:rPr>
      <w:rFonts w:cs="Times New Roman"/>
    </w:rPr>
  </w:style>
  <w:style w:type="character" w:customStyle="1" w:styleId="RTFNum124">
    <w:name w:val="RTF_Num 12 4"/>
    <w:rsid w:val="00A96D14"/>
    <w:rPr>
      <w:rFonts w:cs="Times New Roman"/>
    </w:rPr>
  </w:style>
  <w:style w:type="character" w:customStyle="1" w:styleId="RTFNum125">
    <w:name w:val="RTF_Num 12 5"/>
    <w:rsid w:val="00A96D14"/>
    <w:rPr>
      <w:rFonts w:cs="Times New Roman"/>
    </w:rPr>
  </w:style>
  <w:style w:type="character" w:customStyle="1" w:styleId="RTFNum126">
    <w:name w:val="RTF_Num 12 6"/>
    <w:rsid w:val="00A96D14"/>
    <w:rPr>
      <w:rFonts w:cs="Times New Roman"/>
    </w:rPr>
  </w:style>
  <w:style w:type="character" w:customStyle="1" w:styleId="RTFNum127">
    <w:name w:val="RTF_Num 12 7"/>
    <w:rsid w:val="00A96D14"/>
    <w:rPr>
      <w:rFonts w:cs="Times New Roman"/>
    </w:rPr>
  </w:style>
  <w:style w:type="character" w:customStyle="1" w:styleId="RTFNum128">
    <w:name w:val="RTF_Num 12 8"/>
    <w:rsid w:val="00A96D14"/>
    <w:rPr>
      <w:rFonts w:cs="Times New Roman"/>
    </w:rPr>
  </w:style>
  <w:style w:type="character" w:customStyle="1" w:styleId="RTFNum129">
    <w:name w:val="RTF_Num 12 9"/>
    <w:rsid w:val="00A96D14"/>
    <w:rPr>
      <w:rFonts w:cs="Times New Roman"/>
    </w:rPr>
  </w:style>
  <w:style w:type="character" w:customStyle="1" w:styleId="RTFNum131">
    <w:name w:val="RTF_Num 13 1"/>
    <w:rsid w:val="00A96D14"/>
    <w:rPr>
      <w:rFonts w:cs="Times New Roman"/>
    </w:rPr>
  </w:style>
  <w:style w:type="character" w:customStyle="1" w:styleId="RTFNum132">
    <w:name w:val="RTF_Num 13 2"/>
    <w:rsid w:val="00A96D14"/>
    <w:rPr>
      <w:rFonts w:cs="Times New Roman"/>
    </w:rPr>
  </w:style>
  <w:style w:type="character" w:customStyle="1" w:styleId="RTFNum133">
    <w:name w:val="RTF_Num 13 3"/>
    <w:rsid w:val="00A96D14"/>
    <w:rPr>
      <w:rFonts w:cs="Times New Roman"/>
    </w:rPr>
  </w:style>
  <w:style w:type="character" w:customStyle="1" w:styleId="RTFNum134">
    <w:name w:val="RTF_Num 13 4"/>
    <w:rsid w:val="00A96D14"/>
    <w:rPr>
      <w:rFonts w:cs="Times New Roman"/>
    </w:rPr>
  </w:style>
  <w:style w:type="character" w:customStyle="1" w:styleId="RTFNum135">
    <w:name w:val="RTF_Num 13 5"/>
    <w:rsid w:val="00A96D14"/>
    <w:rPr>
      <w:rFonts w:cs="Times New Roman"/>
    </w:rPr>
  </w:style>
  <w:style w:type="character" w:customStyle="1" w:styleId="RTFNum136">
    <w:name w:val="RTF_Num 13 6"/>
    <w:rsid w:val="00A96D14"/>
    <w:rPr>
      <w:rFonts w:cs="Times New Roman"/>
    </w:rPr>
  </w:style>
  <w:style w:type="character" w:customStyle="1" w:styleId="RTFNum137">
    <w:name w:val="RTF_Num 13 7"/>
    <w:rsid w:val="00A96D14"/>
    <w:rPr>
      <w:rFonts w:cs="Times New Roman"/>
    </w:rPr>
  </w:style>
  <w:style w:type="character" w:customStyle="1" w:styleId="RTFNum138">
    <w:name w:val="RTF_Num 13 8"/>
    <w:rsid w:val="00A96D14"/>
    <w:rPr>
      <w:rFonts w:cs="Times New Roman"/>
    </w:rPr>
  </w:style>
  <w:style w:type="character" w:customStyle="1" w:styleId="RTFNum139">
    <w:name w:val="RTF_Num 13 9"/>
    <w:rsid w:val="00A96D14"/>
    <w:rPr>
      <w:rFonts w:cs="Times New Roman"/>
    </w:rPr>
  </w:style>
  <w:style w:type="character" w:customStyle="1" w:styleId="RTFNum141">
    <w:name w:val="RTF_Num 14 1"/>
    <w:rsid w:val="00A96D14"/>
  </w:style>
  <w:style w:type="character" w:customStyle="1" w:styleId="RTFNum142">
    <w:name w:val="RTF_Num 14 2"/>
    <w:rsid w:val="00A96D14"/>
    <w:rPr>
      <w:rFonts w:ascii="Courier New" w:eastAsia="Courier New" w:hAnsi="Courier New" w:cs="Courier New"/>
    </w:rPr>
  </w:style>
  <w:style w:type="character" w:customStyle="1" w:styleId="RTFNum143">
    <w:name w:val="RTF_Num 14 3"/>
    <w:rsid w:val="00A96D14"/>
    <w:rPr>
      <w:rFonts w:ascii="Wingdings" w:eastAsia="Wingdings" w:hAnsi="Wingdings" w:cs="Wingdings"/>
    </w:rPr>
  </w:style>
  <w:style w:type="character" w:customStyle="1" w:styleId="RTFNum144">
    <w:name w:val="RTF_Num 14 4"/>
    <w:rsid w:val="00A96D14"/>
    <w:rPr>
      <w:rFonts w:ascii="Symbol" w:eastAsia="Symbol" w:hAnsi="Symbol" w:cs="Symbol"/>
    </w:rPr>
  </w:style>
  <w:style w:type="character" w:customStyle="1" w:styleId="RTFNum145">
    <w:name w:val="RTF_Num 14 5"/>
    <w:rsid w:val="00A96D14"/>
    <w:rPr>
      <w:rFonts w:ascii="Courier New" w:eastAsia="Courier New" w:hAnsi="Courier New" w:cs="Courier New"/>
    </w:rPr>
  </w:style>
  <w:style w:type="character" w:customStyle="1" w:styleId="RTFNum146">
    <w:name w:val="RTF_Num 14 6"/>
    <w:rsid w:val="00A96D14"/>
    <w:rPr>
      <w:rFonts w:ascii="Wingdings" w:eastAsia="Wingdings" w:hAnsi="Wingdings" w:cs="Wingdings"/>
    </w:rPr>
  </w:style>
  <w:style w:type="character" w:customStyle="1" w:styleId="RTFNum147">
    <w:name w:val="RTF_Num 14 7"/>
    <w:rsid w:val="00A96D14"/>
    <w:rPr>
      <w:rFonts w:ascii="Symbol" w:eastAsia="Symbol" w:hAnsi="Symbol" w:cs="Symbol"/>
    </w:rPr>
  </w:style>
  <w:style w:type="character" w:customStyle="1" w:styleId="RTFNum148">
    <w:name w:val="RTF_Num 14 8"/>
    <w:rsid w:val="00A96D14"/>
    <w:rPr>
      <w:rFonts w:ascii="Courier New" w:eastAsia="Courier New" w:hAnsi="Courier New" w:cs="Courier New"/>
    </w:rPr>
  </w:style>
  <w:style w:type="character" w:customStyle="1" w:styleId="RTFNum149">
    <w:name w:val="RTF_Num 14 9"/>
    <w:rsid w:val="00A96D14"/>
    <w:rPr>
      <w:rFonts w:ascii="Wingdings" w:eastAsia="Wingdings" w:hAnsi="Wingdings" w:cs="Wingdings"/>
    </w:rPr>
  </w:style>
  <w:style w:type="character" w:customStyle="1" w:styleId="RTFNum151">
    <w:name w:val="RTF_Num 15 1"/>
    <w:rsid w:val="00A96D14"/>
    <w:rPr>
      <w:rFonts w:ascii="Arial Narrow" w:eastAsia="Times New Roman" w:hAnsi="Arial Narrow"/>
    </w:rPr>
  </w:style>
  <w:style w:type="character" w:customStyle="1" w:styleId="RTFNum152">
    <w:name w:val="RTF_Num 15 2"/>
    <w:rsid w:val="00A96D14"/>
    <w:rPr>
      <w:rFonts w:ascii="Courier New" w:eastAsia="Courier New" w:hAnsi="Courier New" w:cs="Courier New"/>
    </w:rPr>
  </w:style>
  <w:style w:type="character" w:customStyle="1" w:styleId="RTFNum153">
    <w:name w:val="RTF_Num 15 3"/>
    <w:rsid w:val="00A96D14"/>
    <w:rPr>
      <w:rFonts w:ascii="Wingdings" w:eastAsia="Wingdings" w:hAnsi="Wingdings" w:cs="Wingdings"/>
    </w:rPr>
  </w:style>
  <w:style w:type="character" w:customStyle="1" w:styleId="RTFNum154">
    <w:name w:val="RTF_Num 15 4"/>
    <w:rsid w:val="00A96D14"/>
    <w:rPr>
      <w:rFonts w:ascii="Symbol" w:eastAsia="Symbol" w:hAnsi="Symbol" w:cs="Symbol"/>
    </w:rPr>
  </w:style>
  <w:style w:type="character" w:customStyle="1" w:styleId="RTFNum155">
    <w:name w:val="RTF_Num 15 5"/>
    <w:rsid w:val="00A96D14"/>
    <w:rPr>
      <w:rFonts w:ascii="Courier New" w:eastAsia="Courier New" w:hAnsi="Courier New" w:cs="Courier New"/>
    </w:rPr>
  </w:style>
  <w:style w:type="character" w:customStyle="1" w:styleId="RTFNum156">
    <w:name w:val="RTF_Num 15 6"/>
    <w:rsid w:val="00A96D14"/>
    <w:rPr>
      <w:rFonts w:ascii="Wingdings" w:eastAsia="Wingdings" w:hAnsi="Wingdings" w:cs="Wingdings"/>
    </w:rPr>
  </w:style>
  <w:style w:type="character" w:customStyle="1" w:styleId="RTFNum157">
    <w:name w:val="RTF_Num 15 7"/>
    <w:rsid w:val="00A96D14"/>
    <w:rPr>
      <w:rFonts w:ascii="Symbol" w:eastAsia="Symbol" w:hAnsi="Symbol" w:cs="Symbol"/>
    </w:rPr>
  </w:style>
  <w:style w:type="character" w:customStyle="1" w:styleId="RTFNum158">
    <w:name w:val="RTF_Num 15 8"/>
    <w:rsid w:val="00A96D14"/>
    <w:rPr>
      <w:rFonts w:ascii="Courier New" w:eastAsia="Courier New" w:hAnsi="Courier New" w:cs="Courier New"/>
    </w:rPr>
  </w:style>
  <w:style w:type="character" w:customStyle="1" w:styleId="RTFNum159">
    <w:name w:val="RTF_Num 15 9"/>
    <w:rsid w:val="00A96D14"/>
    <w:rPr>
      <w:rFonts w:ascii="Wingdings" w:eastAsia="Wingdings" w:hAnsi="Wingdings" w:cs="Wingdings"/>
    </w:rPr>
  </w:style>
  <w:style w:type="character" w:customStyle="1" w:styleId="RTFNum161">
    <w:name w:val="RTF_Num 16 1"/>
    <w:rsid w:val="00A96D14"/>
    <w:rPr>
      <w:rFonts w:cs="Times New Roman"/>
    </w:rPr>
  </w:style>
  <w:style w:type="character" w:customStyle="1" w:styleId="RTFNum162">
    <w:name w:val="RTF_Num 16 2"/>
    <w:rsid w:val="00A96D14"/>
    <w:rPr>
      <w:rFonts w:cs="Times New Roman"/>
    </w:rPr>
  </w:style>
  <w:style w:type="character" w:customStyle="1" w:styleId="RTFNum163">
    <w:name w:val="RTF_Num 16 3"/>
    <w:rsid w:val="00A96D14"/>
    <w:rPr>
      <w:rFonts w:cs="Times New Roman"/>
    </w:rPr>
  </w:style>
  <w:style w:type="character" w:customStyle="1" w:styleId="RTFNum164">
    <w:name w:val="RTF_Num 16 4"/>
    <w:rsid w:val="00A96D14"/>
    <w:rPr>
      <w:rFonts w:cs="Times New Roman"/>
    </w:rPr>
  </w:style>
  <w:style w:type="character" w:customStyle="1" w:styleId="RTFNum165">
    <w:name w:val="RTF_Num 16 5"/>
    <w:rsid w:val="00A96D14"/>
    <w:rPr>
      <w:rFonts w:cs="Times New Roman"/>
    </w:rPr>
  </w:style>
  <w:style w:type="character" w:customStyle="1" w:styleId="RTFNum166">
    <w:name w:val="RTF_Num 16 6"/>
    <w:rsid w:val="00A96D14"/>
    <w:rPr>
      <w:rFonts w:cs="Times New Roman"/>
    </w:rPr>
  </w:style>
  <w:style w:type="character" w:customStyle="1" w:styleId="RTFNum167">
    <w:name w:val="RTF_Num 16 7"/>
    <w:rsid w:val="00A96D14"/>
    <w:rPr>
      <w:rFonts w:cs="Times New Roman"/>
    </w:rPr>
  </w:style>
  <w:style w:type="character" w:customStyle="1" w:styleId="RTFNum168">
    <w:name w:val="RTF_Num 16 8"/>
    <w:rsid w:val="00A96D14"/>
    <w:rPr>
      <w:rFonts w:cs="Times New Roman"/>
    </w:rPr>
  </w:style>
  <w:style w:type="character" w:customStyle="1" w:styleId="RTFNum169">
    <w:name w:val="RTF_Num 16 9"/>
    <w:rsid w:val="00A96D14"/>
    <w:rPr>
      <w:rFonts w:cs="Times New Roman"/>
    </w:rPr>
  </w:style>
  <w:style w:type="character" w:customStyle="1" w:styleId="RTFNum171">
    <w:name w:val="RTF_Num 17 1"/>
    <w:rsid w:val="00A96D14"/>
    <w:rPr>
      <w:rFonts w:cs="Times New Roman"/>
    </w:rPr>
  </w:style>
  <w:style w:type="character" w:customStyle="1" w:styleId="RTFNum172">
    <w:name w:val="RTF_Num 17 2"/>
    <w:rsid w:val="00A96D14"/>
    <w:rPr>
      <w:rFonts w:cs="Times New Roman"/>
    </w:rPr>
  </w:style>
  <w:style w:type="character" w:customStyle="1" w:styleId="RTFNum173">
    <w:name w:val="RTF_Num 17 3"/>
    <w:rsid w:val="00A96D14"/>
    <w:rPr>
      <w:rFonts w:cs="Times New Roman"/>
    </w:rPr>
  </w:style>
  <w:style w:type="character" w:customStyle="1" w:styleId="RTFNum174">
    <w:name w:val="RTF_Num 17 4"/>
    <w:rsid w:val="00A96D14"/>
    <w:rPr>
      <w:rFonts w:cs="Times New Roman"/>
    </w:rPr>
  </w:style>
  <w:style w:type="character" w:customStyle="1" w:styleId="RTFNum175">
    <w:name w:val="RTF_Num 17 5"/>
    <w:rsid w:val="00A96D14"/>
    <w:rPr>
      <w:rFonts w:cs="Times New Roman"/>
    </w:rPr>
  </w:style>
  <w:style w:type="character" w:customStyle="1" w:styleId="RTFNum176">
    <w:name w:val="RTF_Num 17 6"/>
    <w:rsid w:val="00A96D14"/>
    <w:rPr>
      <w:rFonts w:cs="Times New Roman"/>
    </w:rPr>
  </w:style>
  <w:style w:type="character" w:customStyle="1" w:styleId="RTFNum177">
    <w:name w:val="RTF_Num 17 7"/>
    <w:rsid w:val="00A96D14"/>
    <w:rPr>
      <w:rFonts w:cs="Times New Roman"/>
    </w:rPr>
  </w:style>
  <w:style w:type="character" w:customStyle="1" w:styleId="RTFNum178">
    <w:name w:val="RTF_Num 17 8"/>
    <w:rsid w:val="00A96D14"/>
    <w:rPr>
      <w:rFonts w:cs="Times New Roman"/>
    </w:rPr>
  </w:style>
  <w:style w:type="character" w:customStyle="1" w:styleId="RTFNum179">
    <w:name w:val="RTF_Num 17 9"/>
    <w:rsid w:val="00A96D14"/>
    <w:rPr>
      <w:rFonts w:cs="Times New Roman"/>
    </w:rPr>
  </w:style>
  <w:style w:type="character" w:customStyle="1" w:styleId="RTFNum181">
    <w:name w:val="RTF_Num 18 1"/>
    <w:rsid w:val="00A96D14"/>
    <w:rPr>
      <w:rFonts w:ascii="Arial Narrow" w:eastAsia="Times New Roman" w:hAnsi="Arial Narrow"/>
    </w:rPr>
  </w:style>
  <w:style w:type="character" w:customStyle="1" w:styleId="RTFNum182">
    <w:name w:val="RTF_Num 18 2"/>
    <w:rsid w:val="00A96D14"/>
    <w:rPr>
      <w:rFonts w:ascii="Courier New" w:eastAsia="Courier New" w:hAnsi="Courier New" w:cs="Courier New"/>
    </w:rPr>
  </w:style>
  <w:style w:type="character" w:customStyle="1" w:styleId="RTFNum183">
    <w:name w:val="RTF_Num 18 3"/>
    <w:rsid w:val="00A96D14"/>
    <w:rPr>
      <w:rFonts w:ascii="Wingdings" w:eastAsia="Wingdings" w:hAnsi="Wingdings" w:cs="Wingdings"/>
    </w:rPr>
  </w:style>
  <w:style w:type="character" w:customStyle="1" w:styleId="RTFNum184">
    <w:name w:val="RTF_Num 18 4"/>
    <w:rsid w:val="00A96D14"/>
    <w:rPr>
      <w:rFonts w:ascii="Symbol" w:eastAsia="Symbol" w:hAnsi="Symbol" w:cs="Symbol"/>
    </w:rPr>
  </w:style>
  <w:style w:type="character" w:customStyle="1" w:styleId="RTFNum185">
    <w:name w:val="RTF_Num 18 5"/>
    <w:rsid w:val="00A96D14"/>
    <w:rPr>
      <w:rFonts w:ascii="Courier New" w:eastAsia="Courier New" w:hAnsi="Courier New" w:cs="Courier New"/>
    </w:rPr>
  </w:style>
  <w:style w:type="character" w:customStyle="1" w:styleId="RTFNum186">
    <w:name w:val="RTF_Num 18 6"/>
    <w:rsid w:val="00A96D14"/>
    <w:rPr>
      <w:rFonts w:ascii="Wingdings" w:eastAsia="Wingdings" w:hAnsi="Wingdings" w:cs="Wingdings"/>
    </w:rPr>
  </w:style>
  <w:style w:type="character" w:customStyle="1" w:styleId="RTFNum187">
    <w:name w:val="RTF_Num 18 7"/>
    <w:rsid w:val="00A96D14"/>
    <w:rPr>
      <w:rFonts w:ascii="Symbol" w:eastAsia="Symbol" w:hAnsi="Symbol" w:cs="Symbol"/>
    </w:rPr>
  </w:style>
  <w:style w:type="character" w:customStyle="1" w:styleId="RTFNum188">
    <w:name w:val="RTF_Num 18 8"/>
    <w:rsid w:val="00A96D14"/>
    <w:rPr>
      <w:rFonts w:ascii="Courier New" w:eastAsia="Courier New" w:hAnsi="Courier New" w:cs="Courier New"/>
    </w:rPr>
  </w:style>
  <w:style w:type="character" w:customStyle="1" w:styleId="RTFNum189">
    <w:name w:val="RTF_Num 18 9"/>
    <w:rsid w:val="00A96D14"/>
    <w:rPr>
      <w:rFonts w:ascii="Wingdings" w:eastAsia="Wingdings" w:hAnsi="Wingdings" w:cs="Wingdings"/>
    </w:rPr>
  </w:style>
  <w:style w:type="character" w:customStyle="1" w:styleId="RTFNum191">
    <w:name w:val="RTF_Num 19 1"/>
    <w:rsid w:val="00A96D14"/>
    <w:rPr>
      <w:rFonts w:cs="Times New Roman"/>
    </w:rPr>
  </w:style>
  <w:style w:type="character" w:customStyle="1" w:styleId="RTFNum192">
    <w:name w:val="RTF_Num 19 2"/>
    <w:rsid w:val="00A96D14"/>
    <w:rPr>
      <w:rFonts w:cs="Times New Roman"/>
    </w:rPr>
  </w:style>
  <w:style w:type="character" w:customStyle="1" w:styleId="RTFNum193">
    <w:name w:val="RTF_Num 19 3"/>
    <w:rsid w:val="00A96D14"/>
    <w:rPr>
      <w:rFonts w:cs="Times New Roman"/>
    </w:rPr>
  </w:style>
  <w:style w:type="character" w:customStyle="1" w:styleId="RTFNum194">
    <w:name w:val="RTF_Num 19 4"/>
    <w:rsid w:val="00A96D14"/>
    <w:rPr>
      <w:rFonts w:cs="Times New Roman"/>
    </w:rPr>
  </w:style>
  <w:style w:type="character" w:customStyle="1" w:styleId="RTFNum195">
    <w:name w:val="RTF_Num 19 5"/>
    <w:rsid w:val="00A96D14"/>
    <w:rPr>
      <w:rFonts w:cs="Times New Roman"/>
    </w:rPr>
  </w:style>
  <w:style w:type="character" w:customStyle="1" w:styleId="RTFNum196">
    <w:name w:val="RTF_Num 19 6"/>
    <w:rsid w:val="00A96D14"/>
    <w:rPr>
      <w:rFonts w:cs="Times New Roman"/>
    </w:rPr>
  </w:style>
  <w:style w:type="character" w:customStyle="1" w:styleId="RTFNum197">
    <w:name w:val="RTF_Num 19 7"/>
    <w:rsid w:val="00A96D14"/>
    <w:rPr>
      <w:rFonts w:cs="Times New Roman"/>
    </w:rPr>
  </w:style>
  <w:style w:type="character" w:customStyle="1" w:styleId="RTFNum198">
    <w:name w:val="RTF_Num 19 8"/>
    <w:rsid w:val="00A96D14"/>
    <w:rPr>
      <w:rFonts w:cs="Times New Roman"/>
    </w:rPr>
  </w:style>
  <w:style w:type="character" w:customStyle="1" w:styleId="RTFNum199">
    <w:name w:val="RTF_Num 19 9"/>
    <w:rsid w:val="00A96D14"/>
    <w:rPr>
      <w:rFonts w:cs="Times New Roman"/>
    </w:rPr>
  </w:style>
  <w:style w:type="character" w:customStyle="1" w:styleId="RTFNum201">
    <w:name w:val="RTF_Num 20 1"/>
    <w:rsid w:val="00A96D14"/>
    <w:rPr>
      <w:rFonts w:ascii="Symbol" w:eastAsia="Symbol" w:hAnsi="Symbol" w:cs="Symbol"/>
    </w:rPr>
  </w:style>
  <w:style w:type="character" w:customStyle="1" w:styleId="RTFNum211">
    <w:name w:val="RTF_Num 21 1"/>
    <w:rsid w:val="00A96D14"/>
    <w:rPr>
      <w:rFonts w:ascii="Symbol" w:eastAsia="Symbol" w:hAnsi="Symbol" w:cs="Symbol"/>
    </w:rPr>
  </w:style>
  <w:style w:type="character" w:customStyle="1" w:styleId="RTFNum221">
    <w:name w:val="RTF_Num 22 1"/>
    <w:rsid w:val="00A96D14"/>
    <w:rPr>
      <w:rFonts w:cs="Times New Roman"/>
    </w:rPr>
  </w:style>
  <w:style w:type="character" w:customStyle="1" w:styleId="RTFNum222">
    <w:name w:val="RTF_Num 22 2"/>
    <w:rsid w:val="00A96D14"/>
    <w:rPr>
      <w:rFonts w:cs="Times New Roman"/>
    </w:rPr>
  </w:style>
  <w:style w:type="character" w:customStyle="1" w:styleId="RTFNum223">
    <w:name w:val="RTF_Num 22 3"/>
    <w:rsid w:val="00A96D14"/>
    <w:rPr>
      <w:rFonts w:cs="Times New Roman"/>
    </w:rPr>
  </w:style>
  <w:style w:type="character" w:customStyle="1" w:styleId="RTFNum224">
    <w:name w:val="RTF_Num 22 4"/>
    <w:rsid w:val="00A96D14"/>
    <w:rPr>
      <w:rFonts w:cs="Times New Roman"/>
    </w:rPr>
  </w:style>
  <w:style w:type="character" w:customStyle="1" w:styleId="RTFNum225">
    <w:name w:val="RTF_Num 22 5"/>
    <w:rsid w:val="00A96D14"/>
    <w:rPr>
      <w:rFonts w:cs="Times New Roman"/>
    </w:rPr>
  </w:style>
  <w:style w:type="character" w:customStyle="1" w:styleId="RTFNum226">
    <w:name w:val="RTF_Num 22 6"/>
    <w:rsid w:val="00A96D14"/>
    <w:rPr>
      <w:rFonts w:cs="Times New Roman"/>
    </w:rPr>
  </w:style>
  <w:style w:type="character" w:customStyle="1" w:styleId="RTFNum227">
    <w:name w:val="RTF_Num 22 7"/>
    <w:rsid w:val="00A96D14"/>
    <w:rPr>
      <w:rFonts w:cs="Times New Roman"/>
    </w:rPr>
  </w:style>
  <w:style w:type="character" w:customStyle="1" w:styleId="RTFNum228">
    <w:name w:val="RTF_Num 22 8"/>
    <w:rsid w:val="00A96D14"/>
    <w:rPr>
      <w:rFonts w:cs="Times New Roman"/>
    </w:rPr>
  </w:style>
  <w:style w:type="character" w:customStyle="1" w:styleId="RTFNum229">
    <w:name w:val="RTF_Num 22 9"/>
    <w:rsid w:val="00A96D14"/>
    <w:rPr>
      <w:rFonts w:cs="Times New Roman"/>
    </w:rPr>
  </w:style>
  <w:style w:type="character" w:customStyle="1" w:styleId="RTFNum231">
    <w:name w:val="RTF_Num 23 1"/>
    <w:rsid w:val="00A96D14"/>
    <w:rPr>
      <w:rFonts w:cs="Times New Roman"/>
      <w:b/>
      <w:bCs/>
    </w:rPr>
  </w:style>
  <w:style w:type="character" w:customStyle="1" w:styleId="RTFNum232">
    <w:name w:val="RTF_Num 23 2"/>
    <w:rsid w:val="00A96D14"/>
    <w:rPr>
      <w:rFonts w:cs="Times New Roman"/>
    </w:rPr>
  </w:style>
  <w:style w:type="character" w:customStyle="1" w:styleId="RTFNum233">
    <w:name w:val="RTF_Num 23 3"/>
    <w:rsid w:val="00A96D14"/>
    <w:rPr>
      <w:rFonts w:cs="Times New Roman"/>
    </w:rPr>
  </w:style>
  <w:style w:type="character" w:customStyle="1" w:styleId="RTFNum234">
    <w:name w:val="RTF_Num 23 4"/>
    <w:rsid w:val="00A96D14"/>
    <w:rPr>
      <w:rFonts w:cs="Times New Roman"/>
    </w:rPr>
  </w:style>
  <w:style w:type="character" w:customStyle="1" w:styleId="RTFNum235">
    <w:name w:val="RTF_Num 23 5"/>
    <w:rsid w:val="00A96D14"/>
    <w:rPr>
      <w:rFonts w:cs="Times New Roman"/>
    </w:rPr>
  </w:style>
  <w:style w:type="character" w:customStyle="1" w:styleId="RTFNum236">
    <w:name w:val="RTF_Num 23 6"/>
    <w:rsid w:val="00A96D14"/>
    <w:rPr>
      <w:rFonts w:cs="Times New Roman"/>
    </w:rPr>
  </w:style>
  <w:style w:type="character" w:customStyle="1" w:styleId="RTFNum237">
    <w:name w:val="RTF_Num 23 7"/>
    <w:rsid w:val="00A96D14"/>
    <w:rPr>
      <w:rFonts w:cs="Times New Roman"/>
    </w:rPr>
  </w:style>
  <w:style w:type="character" w:customStyle="1" w:styleId="RTFNum238">
    <w:name w:val="RTF_Num 23 8"/>
    <w:rsid w:val="00A96D14"/>
    <w:rPr>
      <w:rFonts w:cs="Times New Roman"/>
    </w:rPr>
  </w:style>
  <w:style w:type="character" w:customStyle="1" w:styleId="RTFNum239">
    <w:name w:val="RTF_Num 23 9"/>
    <w:rsid w:val="00A96D14"/>
    <w:rPr>
      <w:rFonts w:cs="Times New Roman"/>
    </w:rPr>
  </w:style>
  <w:style w:type="character" w:customStyle="1" w:styleId="RTFNum241">
    <w:name w:val="RTF_Num 24 1"/>
    <w:rsid w:val="00A96D14"/>
    <w:rPr>
      <w:rFonts w:cs="Times New Roman"/>
      <w:b/>
      <w:bCs/>
    </w:rPr>
  </w:style>
  <w:style w:type="character" w:customStyle="1" w:styleId="RTFNum242">
    <w:name w:val="RTF_Num 24 2"/>
    <w:rsid w:val="00A96D14"/>
    <w:rPr>
      <w:rFonts w:cs="Times New Roman"/>
    </w:rPr>
  </w:style>
  <w:style w:type="character" w:customStyle="1" w:styleId="RTFNum243">
    <w:name w:val="RTF_Num 24 3"/>
    <w:rsid w:val="00A96D14"/>
    <w:rPr>
      <w:rFonts w:cs="Times New Roman"/>
    </w:rPr>
  </w:style>
  <w:style w:type="character" w:customStyle="1" w:styleId="RTFNum244">
    <w:name w:val="RTF_Num 24 4"/>
    <w:rsid w:val="00A96D14"/>
    <w:rPr>
      <w:rFonts w:cs="Times New Roman"/>
    </w:rPr>
  </w:style>
  <w:style w:type="character" w:customStyle="1" w:styleId="RTFNum245">
    <w:name w:val="RTF_Num 24 5"/>
    <w:rsid w:val="00A96D14"/>
    <w:rPr>
      <w:rFonts w:cs="Times New Roman"/>
    </w:rPr>
  </w:style>
  <w:style w:type="character" w:customStyle="1" w:styleId="RTFNum246">
    <w:name w:val="RTF_Num 24 6"/>
    <w:rsid w:val="00A96D14"/>
    <w:rPr>
      <w:rFonts w:cs="Times New Roman"/>
    </w:rPr>
  </w:style>
  <w:style w:type="character" w:customStyle="1" w:styleId="RTFNum247">
    <w:name w:val="RTF_Num 24 7"/>
    <w:rsid w:val="00A96D14"/>
    <w:rPr>
      <w:rFonts w:cs="Times New Roman"/>
    </w:rPr>
  </w:style>
  <w:style w:type="character" w:customStyle="1" w:styleId="RTFNum248">
    <w:name w:val="RTF_Num 24 8"/>
    <w:rsid w:val="00A96D14"/>
    <w:rPr>
      <w:rFonts w:cs="Times New Roman"/>
    </w:rPr>
  </w:style>
  <w:style w:type="character" w:customStyle="1" w:styleId="RTFNum249">
    <w:name w:val="RTF_Num 24 9"/>
    <w:rsid w:val="00A96D14"/>
    <w:rPr>
      <w:rFonts w:cs="Times New Roman"/>
    </w:rPr>
  </w:style>
  <w:style w:type="character" w:customStyle="1" w:styleId="RTFNum251">
    <w:name w:val="RTF_Num 25 1"/>
    <w:rsid w:val="00A96D14"/>
  </w:style>
  <w:style w:type="character" w:customStyle="1" w:styleId="RTFNum252">
    <w:name w:val="RTF_Num 25 2"/>
    <w:rsid w:val="00A96D14"/>
    <w:rPr>
      <w:rFonts w:ascii="Courier New" w:eastAsia="Courier New" w:hAnsi="Courier New" w:cs="Courier New"/>
    </w:rPr>
  </w:style>
  <w:style w:type="character" w:customStyle="1" w:styleId="RTFNum253">
    <w:name w:val="RTF_Num 25 3"/>
    <w:rsid w:val="00A96D14"/>
    <w:rPr>
      <w:rFonts w:ascii="Wingdings" w:eastAsia="Wingdings" w:hAnsi="Wingdings" w:cs="Wingdings"/>
    </w:rPr>
  </w:style>
  <w:style w:type="character" w:customStyle="1" w:styleId="RTFNum254">
    <w:name w:val="RTF_Num 25 4"/>
    <w:rsid w:val="00A96D14"/>
    <w:rPr>
      <w:rFonts w:ascii="Symbol" w:eastAsia="Symbol" w:hAnsi="Symbol" w:cs="Symbol"/>
    </w:rPr>
  </w:style>
  <w:style w:type="character" w:customStyle="1" w:styleId="RTFNum255">
    <w:name w:val="RTF_Num 25 5"/>
    <w:rsid w:val="00A96D14"/>
    <w:rPr>
      <w:rFonts w:ascii="Courier New" w:eastAsia="Courier New" w:hAnsi="Courier New" w:cs="Courier New"/>
    </w:rPr>
  </w:style>
  <w:style w:type="character" w:customStyle="1" w:styleId="RTFNum256">
    <w:name w:val="RTF_Num 25 6"/>
    <w:rsid w:val="00A96D14"/>
    <w:rPr>
      <w:rFonts w:ascii="Wingdings" w:eastAsia="Wingdings" w:hAnsi="Wingdings" w:cs="Wingdings"/>
    </w:rPr>
  </w:style>
  <w:style w:type="character" w:customStyle="1" w:styleId="RTFNum257">
    <w:name w:val="RTF_Num 25 7"/>
    <w:rsid w:val="00A96D14"/>
    <w:rPr>
      <w:rFonts w:ascii="Symbol" w:eastAsia="Symbol" w:hAnsi="Symbol" w:cs="Symbol"/>
    </w:rPr>
  </w:style>
  <w:style w:type="character" w:customStyle="1" w:styleId="RTFNum258">
    <w:name w:val="RTF_Num 25 8"/>
    <w:rsid w:val="00A96D14"/>
    <w:rPr>
      <w:rFonts w:ascii="Courier New" w:eastAsia="Courier New" w:hAnsi="Courier New" w:cs="Courier New"/>
    </w:rPr>
  </w:style>
  <w:style w:type="character" w:customStyle="1" w:styleId="RTFNum259">
    <w:name w:val="RTF_Num 25 9"/>
    <w:rsid w:val="00A96D14"/>
    <w:rPr>
      <w:rFonts w:ascii="Wingdings" w:eastAsia="Wingdings" w:hAnsi="Wingdings" w:cs="Wingdings"/>
    </w:rPr>
  </w:style>
  <w:style w:type="character" w:customStyle="1" w:styleId="RTFNum261">
    <w:name w:val="RTF_Num 26 1"/>
    <w:rsid w:val="00A96D14"/>
    <w:rPr>
      <w:rFonts w:cs="Times New Roman"/>
    </w:rPr>
  </w:style>
  <w:style w:type="character" w:customStyle="1" w:styleId="RTFNum262">
    <w:name w:val="RTF_Num 26 2"/>
    <w:rsid w:val="00A96D14"/>
    <w:rPr>
      <w:rFonts w:cs="Times New Roman"/>
    </w:rPr>
  </w:style>
  <w:style w:type="character" w:customStyle="1" w:styleId="RTFNum263">
    <w:name w:val="RTF_Num 26 3"/>
    <w:rsid w:val="00A96D14"/>
    <w:rPr>
      <w:rFonts w:cs="Times New Roman"/>
    </w:rPr>
  </w:style>
  <w:style w:type="character" w:customStyle="1" w:styleId="RTFNum264">
    <w:name w:val="RTF_Num 26 4"/>
    <w:rsid w:val="00A96D14"/>
    <w:rPr>
      <w:rFonts w:cs="Times New Roman"/>
    </w:rPr>
  </w:style>
  <w:style w:type="character" w:customStyle="1" w:styleId="RTFNum265">
    <w:name w:val="RTF_Num 26 5"/>
    <w:rsid w:val="00A96D14"/>
    <w:rPr>
      <w:rFonts w:cs="Times New Roman"/>
    </w:rPr>
  </w:style>
  <w:style w:type="character" w:customStyle="1" w:styleId="RTFNum266">
    <w:name w:val="RTF_Num 26 6"/>
    <w:rsid w:val="00A96D14"/>
    <w:rPr>
      <w:rFonts w:cs="Times New Roman"/>
    </w:rPr>
  </w:style>
  <w:style w:type="character" w:customStyle="1" w:styleId="RTFNum267">
    <w:name w:val="RTF_Num 26 7"/>
    <w:rsid w:val="00A96D14"/>
    <w:rPr>
      <w:rFonts w:cs="Times New Roman"/>
    </w:rPr>
  </w:style>
  <w:style w:type="character" w:customStyle="1" w:styleId="RTFNum268">
    <w:name w:val="RTF_Num 26 8"/>
    <w:rsid w:val="00A96D14"/>
    <w:rPr>
      <w:rFonts w:cs="Times New Roman"/>
    </w:rPr>
  </w:style>
  <w:style w:type="character" w:customStyle="1" w:styleId="RTFNum269">
    <w:name w:val="RTF_Num 26 9"/>
    <w:rsid w:val="00A96D14"/>
    <w:rPr>
      <w:rFonts w:cs="Times New Roman"/>
    </w:rPr>
  </w:style>
  <w:style w:type="character" w:customStyle="1" w:styleId="RTFNum271">
    <w:name w:val="RTF_Num 27 1"/>
    <w:rsid w:val="00A96D14"/>
    <w:rPr>
      <w:rFonts w:ascii="Arial Narrow" w:eastAsia="Times New Roman" w:hAnsi="Arial Narrow"/>
    </w:rPr>
  </w:style>
  <w:style w:type="character" w:customStyle="1" w:styleId="RTFNum272">
    <w:name w:val="RTF_Num 27 2"/>
    <w:rsid w:val="00A96D14"/>
    <w:rPr>
      <w:rFonts w:ascii="Courier New" w:eastAsia="Courier New" w:hAnsi="Courier New" w:cs="Courier New"/>
    </w:rPr>
  </w:style>
  <w:style w:type="character" w:customStyle="1" w:styleId="RTFNum273">
    <w:name w:val="RTF_Num 27 3"/>
    <w:rsid w:val="00A96D14"/>
    <w:rPr>
      <w:rFonts w:ascii="Wingdings" w:eastAsia="Wingdings" w:hAnsi="Wingdings" w:cs="Wingdings"/>
    </w:rPr>
  </w:style>
  <w:style w:type="character" w:customStyle="1" w:styleId="RTFNum274">
    <w:name w:val="RTF_Num 27 4"/>
    <w:rsid w:val="00A96D14"/>
    <w:rPr>
      <w:rFonts w:ascii="Symbol" w:eastAsia="Symbol" w:hAnsi="Symbol" w:cs="Symbol"/>
    </w:rPr>
  </w:style>
  <w:style w:type="character" w:customStyle="1" w:styleId="RTFNum275">
    <w:name w:val="RTF_Num 27 5"/>
    <w:rsid w:val="00A96D14"/>
    <w:rPr>
      <w:rFonts w:ascii="Courier New" w:eastAsia="Courier New" w:hAnsi="Courier New" w:cs="Courier New"/>
    </w:rPr>
  </w:style>
  <w:style w:type="character" w:customStyle="1" w:styleId="RTFNum276">
    <w:name w:val="RTF_Num 27 6"/>
    <w:rsid w:val="00A96D14"/>
    <w:rPr>
      <w:rFonts w:ascii="Wingdings" w:eastAsia="Wingdings" w:hAnsi="Wingdings" w:cs="Wingdings"/>
    </w:rPr>
  </w:style>
  <w:style w:type="character" w:customStyle="1" w:styleId="RTFNum277">
    <w:name w:val="RTF_Num 27 7"/>
    <w:rsid w:val="00A96D14"/>
    <w:rPr>
      <w:rFonts w:ascii="Symbol" w:eastAsia="Symbol" w:hAnsi="Symbol" w:cs="Symbol"/>
    </w:rPr>
  </w:style>
  <w:style w:type="character" w:customStyle="1" w:styleId="RTFNum278">
    <w:name w:val="RTF_Num 27 8"/>
    <w:rsid w:val="00A96D14"/>
    <w:rPr>
      <w:rFonts w:ascii="Courier New" w:eastAsia="Courier New" w:hAnsi="Courier New" w:cs="Courier New"/>
    </w:rPr>
  </w:style>
  <w:style w:type="character" w:customStyle="1" w:styleId="RTFNum279">
    <w:name w:val="RTF_Num 27 9"/>
    <w:rsid w:val="00A96D14"/>
    <w:rPr>
      <w:rFonts w:ascii="Wingdings" w:eastAsia="Wingdings" w:hAnsi="Wingdings" w:cs="Wingdings"/>
    </w:rPr>
  </w:style>
  <w:style w:type="character" w:customStyle="1" w:styleId="RTFNum281">
    <w:name w:val="RTF_Num 28 1"/>
    <w:rsid w:val="00A96D14"/>
    <w:rPr>
      <w:rFonts w:cs="Times New Roman"/>
    </w:rPr>
  </w:style>
  <w:style w:type="character" w:customStyle="1" w:styleId="RTFNum282">
    <w:name w:val="RTF_Num 28 2"/>
    <w:rsid w:val="00A96D14"/>
    <w:rPr>
      <w:rFonts w:cs="Times New Roman"/>
    </w:rPr>
  </w:style>
  <w:style w:type="character" w:customStyle="1" w:styleId="RTFNum283">
    <w:name w:val="RTF_Num 28 3"/>
    <w:rsid w:val="00A96D14"/>
    <w:rPr>
      <w:rFonts w:cs="Times New Roman"/>
    </w:rPr>
  </w:style>
  <w:style w:type="character" w:customStyle="1" w:styleId="RTFNum284">
    <w:name w:val="RTF_Num 28 4"/>
    <w:rsid w:val="00A96D14"/>
    <w:rPr>
      <w:rFonts w:cs="Times New Roman"/>
    </w:rPr>
  </w:style>
  <w:style w:type="character" w:customStyle="1" w:styleId="RTFNum285">
    <w:name w:val="RTF_Num 28 5"/>
    <w:rsid w:val="00A96D14"/>
    <w:rPr>
      <w:rFonts w:cs="Times New Roman"/>
    </w:rPr>
  </w:style>
  <w:style w:type="character" w:customStyle="1" w:styleId="RTFNum286">
    <w:name w:val="RTF_Num 28 6"/>
    <w:rsid w:val="00A96D14"/>
    <w:rPr>
      <w:rFonts w:cs="Times New Roman"/>
    </w:rPr>
  </w:style>
  <w:style w:type="character" w:customStyle="1" w:styleId="RTFNum287">
    <w:name w:val="RTF_Num 28 7"/>
    <w:rsid w:val="00A96D14"/>
    <w:rPr>
      <w:rFonts w:cs="Times New Roman"/>
    </w:rPr>
  </w:style>
  <w:style w:type="character" w:customStyle="1" w:styleId="RTFNum288">
    <w:name w:val="RTF_Num 28 8"/>
    <w:rsid w:val="00A96D14"/>
    <w:rPr>
      <w:rFonts w:cs="Times New Roman"/>
    </w:rPr>
  </w:style>
  <w:style w:type="character" w:customStyle="1" w:styleId="RTFNum289">
    <w:name w:val="RTF_Num 28 9"/>
    <w:rsid w:val="00A96D14"/>
    <w:rPr>
      <w:rFonts w:cs="Times New Roman"/>
    </w:rPr>
  </w:style>
  <w:style w:type="character" w:customStyle="1" w:styleId="RTFNum291">
    <w:name w:val="RTF_Num 29 1"/>
    <w:rsid w:val="00A96D14"/>
    <w:rPr>
      <w:rFonts w:cs="Times New Roman"/>
    </w:rPr>
  </w:style>
  <w:style w:type="character" w:customStyle="1" w:styleId="RTFNum292">
    <w:name w:val="RTF_Num 29 2"/>
    <w:rsid w:val="00A96D14"/>
    <w:rPr>
      <w:rFonts w:cs="Times New Roman"/>
      <w:b/>
      <w:bCs/>
    </w:rPr>
  </w:style>
  <w:style w:type="character" w:customStyle="1" w:styleId="RTFNum293">
    <w:name w:val="RTF_Num 29 3"/>
    <w:rsid w:val="00A96D14"/>
    <w:rPr>
      <w:rFonts w:cs="Times New Roman"/>
      <w:b/>
      <w:bCs/>
    </w:rPr>
  </w:style>
  <w:style w:type="character" w:customStyle="1" w:styleId="RTFNum294">
    <w:name w:val="RTF_Num 29 4"/>
    <w:rsid w:val="00A96D14"/>
    <w:rPr>
      <w:rFonts w:cs="Times New Roman"/>
      <w:b/>
      <w:bCs/>
    </w:rPr>
  </w:style>
  <w:style w:type="character" w:customStyle="1" w:styleId="RTFNum295">
    <w:name w:val="RTF_Num 29 5"/>
    <w:rsid w:val="00A96D14"/>
    <w:rPr>
      <w:rFonts w:cs="Times New Roman"/>
      <w:b/>
      <w:bCs/>
    </w:rPr>
  </w:style>
  <w:style w:type="character" w:customStyle="1" w:styleId="RTFNum296">
    <w:name w:val="RTF_Num 29 6"/>
    <w:rsid w:val="00A96D14"/>
    <w:rPr>
      <w:rFonts w:cs="Times New Roman"/>
      <w:b/>
      <w:bCs/>
    </w:rPr>
  </w:style>
  <w:style w:type="character" w:customStyle="1" w:styleId="RTFNum297">
    <w:name w:val="RTF_Num 29 7"/>
    <w:rsid w:val="00A96D14"/>
    <w:rPr>
      <w:rFonts w:cs="Times New Roman"/>
      <w:b/>
      <w:bCs/>
    </w:rPr>
  </w:style>
  <w:style w:type="character" w:customStyle="1" w:styleId="RTFNum298">
    <w:name w:val="RTF_Num 29 8"/>
    <w:rsid w:val="00A96D14"/>
    <w:rPr>
      <w:rFonts w:cs="Times New Roman"/>
      <w:b/>
      <w:bCs/>
    </w:rPr>
  </w:style>
  <w:style w:type="character" w:customStyle="1" w:styleId="RTFNum299">
    <w:name w:val="RTF_Num 29 9"/>
    <w:rsid w:val="00A96D14"/>
    <w:rPr>
      <w:rFonts w:cs="Times New Roman"/>
      <w:b/>
      <w:bCs/>
    </w:rPr>
  </w:style>
  <w:style w:type="character" w:customStyle="1" w:styleId="RTFNum301">
    <w:name w:val="RTF_Num 30 1"/>
    <w:rsid w:val="00A96D14"/>
    <w:rPr>
      <w:rFonts w:cs="Times New Roman"/>
      <w:b/>
      <w:bCs/>
    </w:rPr>
  </w:style>
  <w:style w:type="character" w:customStyle="1" w:styleId="RTFNum302">
    <w:name w:val="RTF_Num 30 2"/>
    <w:rsid w:val="00A96D14"/>
    <w:rPr>
      <w:rFonts w:cs="Times New Roman"/>
    </w:rPr>
  </w:style>
  <w:style w:type="character" w:customStyle="1" w:styleId="RTFNum303">
    <w:name w:val="RTF_Num 30 3"/>
    <w:rsid w:val="00A96D14"/>
    <w:rPr>
      <w:rFonts w:cs="Times New Roman"/>
    </w:rPr>
  </w:style>
  <w:style w:type="character" w:customStyle="1" w:styleId="RTFNum304">
    <w:name w:val="RTF_Num 30 4"/>
    <w:rsid w:val="00A96D14"/>
    <w:rPr>
      <w:rFonts w:cs="Times New Roman"/>
    </w:rPr>
  </w:style>
  <w:style w:type="character" w:customStyle="1" w:styleId="RTFNum305">
    <w:name w:val="RTF_Num 30 5"/>
    <w:rsid w:val="00A96D14"/>
    <w:rPr>
      <w:rFonts w:cs="Times New Roman"/>
    </w:rPr>
  </w:style>
  <w:style w:type="character" w:customStyle="1" w:styleId="RTFNum306">
    <w:name w:val="RTF_Num 30 6"/>
    <w:rsid w:val="00A96D14"/>
    <w:rPr>
      <w:rFonts w:cs="Times New Roman"/>
    </w:rPr>
  </w:style>
  <w:style w:type="character" w:customStyle="1" w:styleId="RTFNum307">
    <w:name w:val="RTF_Num 30 7"/>
    <w:rsid w:val="00A96D14"/>
    <w:rPr>
      <w:rFonts w:cs="Times New Roman"/>
    </w:rPr>
  </w:style>
  <w:style w:type="character" w:customStyle="1" w:styleId="RTFNum308">
    <w:name w:val="RTF_Num 30 8"/>
    <w:rsid w:val="00A96D14"/>
    <w:rPr>
      <w:rFonts w:cs="Times New Roman"/>
    </w:rPr>
  </w:style>
  <w:style w:type="character" w:customStyle="1" w:styleId="RTFNum309">
    <w:name w:val="RTF_Num 30 9"/>
    <w:rsid w:val="00A96D14"/>
    <w:rPr>
      <w:rFonts w:cs="Times New Roman"/>
    </w:rPr>
  </w:style>
  <w:style w:type="character" w:customStyle="1" w:styleId="RTFNum311">
    <w:name w:val="RTF_Num 31 1"/>
    <w:rsid w:val="00A96D14"/>
    <w:rPr>
      <w:rFonts w:ascii="Arial" w:eastAsia="Times New Roman" w:hAnsi="Arial"/>
    </w:rPr>
  </w:style>
  <w:style w:type="character" w:customStyle="1" w:styleId="RTFNum312">
    <w:name w:val="RTF_Num 31 2"/>
    <w:rsid w:val="00A96D14"/>
    <w:rPr>
      <w:rFonts w:ascii="Courier New" w:eastAsia="Courier New" w:hAnsi="Courier New" w:cs="Courier New"/>
    </w:rPr>
  </w:style>
  <w:style w:type="character" w:customStyle="1" w:styleId="RTFNum313">
    <w:name w:val="RTF_Num 31 3"/>
    <w:rsid w:val="00A96D14"/>
    <w:rPr>
      <w:rFonts w:ascii="Wingdings" w:eastAsia="Wingdings" w:hAnsi="Wingdings" w:cs="Wingdings"/>
    </w:rPr>
  </w:style>
  <w:style w:type="character" w:customStyle="1" w:styleId="RTFNum314">
    <w:name w:val="RTF_Num 31 4"/>
    <w:rsid w:val="00A96D14"/>
    <w:rPr>
      <w:rFonts w:ascii="Symbol" w:eastAsia="Symbol" w:hAnsi="Symbol" w:cs="Symbol"/>
    </w:rPr>
  </w:style>
  <w:style w:type="character" w:customStyle="1" w:styleId="RTFNum315">
    <w:name w:val="RTF_Num 31 5"/>
    <w:rsid w:val="00A96D14"/>
    <w:rPr>
      <w:rFonts w:ascii="Courier New" w:eastAsia="Courier New" w:hAnsi="Courier New" w:cs="Courier New"/>
    </w:rPr>
  </w:style>
  <w:style w:type="character" w:customStyle="1" w:styleId="RTFNum316">
    <w:name w:val="RTF_Num 31 6"/>
    <w:rsid w:val="00A96D14"/>
    <w:rPr>
      <w:rFonts w:ascii="Wingdings" w:eastAsia="Wingdings" w:hAnsi="Wingdings" w:cs="Wingdings"/>
    </w:rPr>
  </w:style>
  <w:style w:type="character" w:customStyle="1" w:styleId="RTFNum317">
    <w:name w:val="RTF_Num 31 7"/>
    <w:rsid w:val="00A96D14"/>
    <w:rPr>
      <w:rFonts w:ascii="Symbol" w:eastAsia="Symbol" w:hAnsi="Symbol" w:cs="Symbol"/>
    </w:rPr>
  </w:style>
  <w:style w:type="character" w:customStyle="1" w:styleId="RTFNum318">
    <w:name w:val="RTF_Num 31 8"/>
    <w:rsid w:val="00A96D14"/>
    <w:rPr>
      <w:rFonts w:ascii="Courier New" w:eastAsia="Courier New" w:hAnsi="Courier New" w:cs="Courier New"/>
    </w:rPr>
  </w:style>
  <w:style w:type="character" w:customStyle="1" w:styleId="RTFNum319">
    <w:name w:val="RTF_Num 31 9"/>
    <w:rsid w:val="00A96D14"/>
    <w:rPr>
      <w:rFonts w:ascii="Wingdings" w:eastAsia="Wingdings" w:hAnsi="Wingdings" w:cs="Wingdings"/>
    </w:rPr>
  </w:style>
  <w:style w:type="character" w:customStyle="1" w:styleId="RTFNum321">
    <w:name w:val="RTF_Num 32 1"/>
    <w:rsid w:val="00A96D14"/>
    <w:rPr>
      <w:rFonts w:cs="Times New Roman"/>
      <w:b/>
      <w:bCs/>
    </w:rPr>
  </w:style>
  <w:style w:type="character" w:customStyle="1" w:styleId="RTFNum322">
    <w:name w:val="RTF_Num 32 2"/>
    <w:rsid w:val="00A96D14"/>
    <w:rPr>
      <w:rFonts w:cs="Times New Roman"/>
    </w:rPr>
  </w:style>
  <w:style w:type="character" w:customStyle="1" w:styleId="RTFNum323">
    <w:name w:val="RTF_Num 32 3"/>
    <w:rsid w:val="00A96D14"/>
    <w:rPr>
      <w:rFonts w:cs="Times New Roman"/>
    </w:rPr>
  </w:style>
  <w:style w:type="character" w:customStyle="1" w:styleId="RTFNum324">
    <w:name w:val="RTF_Num 32 4"/>
    <w:rsid w:val="00A96D14"/>
    <w:rPr>
      <w:rFonts w:cs="Times New Roman"/>
    </w:rPr>
  </w:style>
  <w:style w:type="character" w:customStyle="1" w:styleId="RTFNum325">
    <w:name w:val="RTF_Num 32 5"/>
    <w:rsid w:val="00A96D14"/>
    <w:rPr>
      <w:rFonts w:cs="Times New Roman"/>
    </w:rPr>
  </w:style>
  <w:style w:type="character" w:customStyle="1" w:styleId="RTFNum326">
    <w:name w:val="RTF_Num 32 6"/>
    <w:rsid w:val="00A96D14"/>
    <w:rPr>
      <w:rFonts w:cs="Times New Roman"/>
    </w:rPr>
  </w:style>
  <w:style w:type="character" w:customStyle="1" w:styleId="RTFNum327">
    <w:name w:val="RTF_Num 32 7"/>
    <w:rsid w:val="00A96D14"/>
    <w:rPr>
      <w:rFonts w:cs="Times New Roman"/>
    </w:rPr>
  </w:style>
  <w:style w:type="character" w:customStyle="1" w:styleId="RTFNum328">
    <w:name w:val="RTF_Num 32 8"/>
    <w:rsid w:val="00A96D14"/>
    <w:rPr>
      <w:rFonts w:cs="Times New Roman"/>
    </w:rPr>
  </w:style>
  <w:style w:type="character" w:customStyle="1" w:styleId="RTFNum329">
    <w:name w:val="RTF_Num 32 9"/>
    <w:rsid w:val="00A96D14"/>
    <w:rPr>
      <w:rFonts w:cs="Times New Roman"/>
    </w:rPr>
  </w:style>
  <w:style w:type="character" w:customStyle="1" w:styleId="RTFNum331">
    <w:name w:val="RTF_Num 33 1"/>
    <w:rsid w:val="00A96D14"/>
    <w:rPr>
      <w:rFonts w:ascii="Arial Narrow" w:eastAsia="Times New Roman" w:hAnsi="Arial Narrow"/>
    </w:rPr>
  </w:style>
  <w:style w:type="character" w:customStyle="1" w:styleId="RTFNum332">
    <w:name w:val="RTF_Num 33 2"/>
    <w:rsid w:val="00A96D14"/>
    <w:rPr>
      <w:rFonts w:ascii="Courier New" w:eastAsia="Courier New" w:hAnsi="Courier New" w:cs="Courier New"/>
    </w:rPr>
  </w:style>
  <w:style w:type="character" w:customStyle="1" w:styleId="RTFNum333">
    <w:name w:val="RTF_Num 33 3"/>
    <w:rsid w:val="00A96D14"/>
    <w:rPr>
      <w:rFonts w:ascii="Wingdings" w:eastAsia="Wingdings" w:hAnsi="Wingdings" w:cs="Wingdings"/>
    </w:rPr>
  </w:style>
  <w:style w:type="character" w:customStyle="1" w:styleId="RTFNum334">
    <w:name w:val="RTF_Num 33 4"/>
    <w:rsid w:val="00A96D14"/>
    <w:rPr>
      <w:rFonts w:ascii="Symbol" w:eastAsia="Symbol" w:hAnsi="Symbol" w:cs="Symbol"/>
    </w:rPr>
  </w:style>
  <w:style w:type="character" w:customStyle="1" w:styleId="RTFNum335">
    <w:name w:val="RTF_Num 33 5"/>
    <w:rsid w:val="00A96D14"/>
    <w:rPr>
      <w:rFonts w:ascii="Courier New" w:eastAsia="Courier New" w:hAnsi="Courier New" w:cs="Courier New"/>
    </w:rPr>
  </w:style>
  <w:style w:type="character" w:customStyle="1" w:styleId="RTFNum336">
    <w:name w:val="RTF_Num 33 6"/>
    <w:rsid w:val="00A96D14"/>
    <w:rPr>
      <w:rFonts w:ascii="Wingdings" w:eastAsia="Wingdings" w:hAnsi="Wingdings" w:cs="Wingdings"/>
    </w:rPr>
  </w:style>
  <w:style w:type="character" w:customStyle="1" w:styleId="RTFNum337">
    <w:name w:val="RTF_Num 33 7"/>
    <w:rsid w:val="00A96D14"/>
    <w:rPr>
      <w:rFonts w:ascii="Symbol" w:eastAsia="Symbol" w:hAnsi="Symbol" w:cs="Symbol"/>
    </w:rPr>
  </w:style>
  <w:style w:type="character" w:customStyle="1" w:styleId="RTFNum338">
    <w:name w:val="RTF_Num 33 8"/>
    <w:rsid w:val="00A96D14"/>
    <w:rPr>
      <w:rFonts w:ascii="Courier New" w:eastAsia="Courier New" w:hAnsi="Courier New" w:cs="Courier New"/>
    </w:rPr>
  </w:style>
  <w:style w:type="character" w:customStyle="1" w:styleId="RTFNum339">
    <w:name w:val="RTF_Num 33 9"/>
    <w:rsid w:val="00A96D14"/>
    <w:rPr>
      <w:rFonts w:ascii="Wingdings" w:eastAsia="Wingdings" w:hAnsi="Wingdings" w:cs="Wingdings"/>
    </w:rPr>
  </w:style>
  <w:style w:type="character" w:customStyle="1" w:styleId="RTFNum341">
    <w:name w:val="RTF_Num 34 1"/>
    <w:rsid w:val="00A96D14"/>
    <w:rPr>
      <w:rFonts w:ascii="Symbol" w:eastAsia="Symbol" w:hAnsi="Symbol" w:cs="Symbol"/>
    </w:rPr>
  </w:style>
  <w:style w:type="character" w:customStyle="1" w:styleId="RTFNum351">
    <w:name w:val="RTF_Num 35 1"/>
    <w:rsid w:val="00A96D14"/>
    <w:rPr>
      <w:rFonts w:cs="Times New Roman"/>
      <w:b/>
      <w:bCs/>
    </w:rPr>
  </w:style>
  <w:style w:type="character" w:customStyle="1" w:styleId="RTFNum352">
    <w:name w:val="RTF_Num 35 2"/>
    <w:rsid w:val="00A96D14"/>
    <w:rPr>
      <w:rFonts w:cs="Times New Roman"/>
    </w:rPr>
  </w:style>
  <w:style w:type="character" w:customStyle="1" w:styleId="RTFNum353">
    <w:name w:val="RTF_Num 35 3"/>
    <w:rsid w:val="00A96D14"/>
    <w:rPr>
      <w:rFonts w:cs="Times New Roman"/>
    </w:rPr>
  </w:style>
  <w:style w:type="character" w:customStyle="1" w:styleId="RTFNum354">
    <w:name w:val="RTF_Num 35 4"/>
    <w:rsid w:val="00A96D14"/>
    <w:rPr>
      <w:rFonts w:cs="Times New Roman"/>
    </w:rPr>
  </w:style>
  <w:style w:type="character" w:customStyle="1" w:styleId="RTFNum355">
    <w:name w:val="RTF_Num 35 5"/>
    <w:rsid w:val="00A96D14"/>
    <w:rPr>
      <w:rFonts w:cs="Times New Roman"/>
    </w:rPr>
  </w:style>
  <w:style w:type="character" w:customStyle="1" w:styleId="RTFNum356">
    <w:name w:val="RTF_Num 35 6"/>
    <w:rsid w:val="00A96D14"/>
    <w:rPr>
      <w:rFonts w:cs="Times New Roman"/>
    </w:rPr>
  </w:style>
  <w:style w:type="character" w:customStyle="1" w:styleId="RTFNum357">
    <w:name w:val="RTF_Num 35 7"/>
    <w:rsid w:val="00A96D14"/>
    <w:rPr>
      <w:rFonts w:cs="Times New Roman"/>
    </w:rPr>
  </w:style>
  <w:style w:type="character" w:customStyle="1" w:styleId="RTFNum358">
    <w:name w:val="RTF_Num 35 8"/>
    <w:rsid w:val="00A96D14"/>
    <w:rPr>
      <w:rFonts w:cs="Times New Roman"/>
    </w:rPr>
  </w:style>
  <w:style w:type="character" w:customStyle="1" w:styleId="RTFNum359">
    <w:name w:val="RTF_Num 35 9"/>
    <w:rsid w:val="00A96D14"/>
    <w:rPr>
      <w:rFonts w:cs="Times New Roman"/>
    </w:rPr>
  </w:style>
  <w:style w:type="character" w:customStyle="1" w:styleId="RTFNum361">
    <w:name w:val="RTF_Num 36 1"/>
    <w:rsid w:val="00A96D14"/>
    <w:rPr>
      <w:rFonts w:cs="Times New Roman"/>
    </w:rPr>
  </w:style>
  <w:style w:type="character" w:customStyle="1" w:styleId="RTFNum362">
    <w:name w:val="RTF_Num 36 2"/>
    <w:rsid w:val="00A96D14"/>
    <w:rPr>
      <w:rFonts w:cs="Times New Roman"/>
    </w:rPr>
  </w:style>
  <w:style w:type="character" w:customStyle="1" w:styleId="RTFNum363">
    <w:name w:val="RTF_Num 36 3"/>
    <w:rsid w:val="00A96D14"/>
    <w:rPr>
      <w:rFonts w:cs="Times New Roman"/>
    </w:rPr>
  </w:style>
  <w:style w:type="character" w:customStyle="1" w:styleId="RTFNum364">
    <w:name w:val="RTF_Num 36 4"/>
    <w:rsid w:val="00A96D14"/>
    <w:rPr>
      <w:rFonts w:cs="Times New Roman"/>
    </w:rPr>
  </w:style>
  <w:style w:type="character" w:customStyle="1" w:styleId="RTFNum365">
    <w:name w:val="RTF_Num 36 5"/>
    <w:rsid w:val="00A96D14"/>
    <w:rPr>
      <w:rFonts w:cs="Times New Roman"/>
    </w:rPr>
  </w:style>
  <w:style w:type="character" w:customStyle="1" w:styleId="RTFNum366">
    <w:name w:val="RTF_Num 36 6"/>
    <w:rsid w:val="00A96D14"/>
    <w:rPr>
      <w:rFonts w:cs="Times New Roman"/>
    </w:rPr>
  </w:style>
  <w:style w:type="character" w:customStyle="1" w:styleId="RTFNum367">
    <w:name w:val="RTF_Num 36 7"/>
    <w:rsid w:val="00A96D14"/>
    <w:rPr>
      <w:rFonts w:cs="Times New Roman"/>
    </w:rPr>
  </w:style>
  <w:style w:type="character" w:customStyle="1" w:styleId="RTFNum368">
    <w:name w:val="RTF_Num 36 8"/>
    <w:rsid w:val="00A96D14"/>
    <w:rPr>
      <w:rFonts w:cs="Times New Roman"/>
    </w:rPr>
  </w:style>
  <w:style w:type="character" w:customStyle="1" w:styleId="RTFNum369">
    <w:name w:val="RTF_Num 36 9"/>
    <w:rsid w:val="00A96D14"/>
    <w:rPr>
      <w:rFonts w:cs="Times New Roman"/>
    </w:rPr>
  </w:style>
  <w:style w:type="character" w:customStyle="1" w:styleId="RTFNum371">
    <w:name w:val="RTF_Num 37 1"/>
    <w:rsid w:val="00A96D14"/>
    <w:rPr>
      <w:rFonts w:cs="Times New Roman"/>
    </w:rPr>
  </w:style>
  <w:style w:type="character" w:customStyle="1" w:styleId="RTFNum372">
    <w:name w:val="RTF_Num 37 2"/>
    <w:rsid w:val="00A96D14"/>
    <w:rPr>
      <w:rFonts w:cs="Times New Roman"/>
      <w:b/>
      <w:bCs/>
    </w:rPr>
  </w:style>
  <w:style w:type="character" w:customStyle="1" w:styleId="RTFNum373">
    <w:name w:val="RTF_Num 37 3"/>
    <w:rsid w:val="00A96D14"/>
    <w:rPr>
      <w:rFonts w:cs="Times New Roman"/>
      <w:b/>
      <w:bCs/>
    </w:rPr>
  </w:style>
  <w:style w:type="character" w:customStyle="1" w:styleId="RTFNum374">
    <w:name w:val="RTF_Num 37 4"/>
    <w:rsid w:val="00A96D14"/>
    <w:rPr>
      <w:rFonts w:cs="Times New Roman"/>
      <w:b/>
      <w:bCs/>
    </w:rPr>
  </w:style>
  <w:style w:type="character" w:customStyle="1" w:styleId="RTFNum375">
    <w:name w:val="RTF_Num 37 5"/>
    <w:rsid w:val="00A96D14"/>
    <w:rPr>
      <w:rFonts w:cs="Times New Roman"/>
      <w:b/>
      <w:bCs/>
    </w:rPr>
  </w:style>
  <w:style w:type="character" w:customStyle="1" w:styleId="RTFNum376">
    <w:name w:val="RTF_Num 37 6"/>
    <w:rsid w:val="00A96D14"/>
    <w:rPr>
      <w:rFonts w:cs="Times New Roman"/>
      <w:b/>
      <w:bCs/>
    </w:rPr>
  </w:style>
  <w:style w:type="character" w:customStyle="1" w:styleId="RTFNum377">
    <w:name w:val="RTF_Num 37 7"/>
    <w:rsid w:val="00A96D14"/>
    <w:rPr>
      <w:rFonts w:cs="Times New Roman"/>
      <w:b/>
      <w:bCs/>
    </w:rPr>
  </w:style>
  <w:style w:type="character" w:customStyle="1" w:styleId="RTFNum378">
    <w:name w:val="RTF_Num 37 8"/>
    <w:rsid w:val="00A96D14"/>
    <w:rPr>
      <w:rFonts w:cs="Times New Roman"/>
      <w:b/>
      <w:bCs/>
    </w:rPr>
  </w:style>
  <w:style w:type="character" w:customStyle="1" w:styleId="RTFNum379">
    <w:name w:val="RTF_Num 37 9"/>
    <w:rsid w:val="00A96D14"/>
    <w:rPr>
      <w:rFonts w:cs="Times New Roman"/>
      <w:b/>
      <w:bCs/>
    </w:rPr>
  </w:style>
  <w:style w:type="character" w:customStyle="1" w:styleId="RTFNum381">
    <w:name w:val="RTF_Num 38 1"/>
    <w:rsid w:val="00A96D14"/>
    <w:rPr>
      <w:rFonts w:ascii="Symbol" w:eastAsia="Symbol" w:hAnsi="Symbol" w:cs="Symbol"/>
    </w:rPr>
  </w:style>
  <w:style w:type="character" w:customStyle="1" w:styleId="RTFNum391">
    <w:name w:val="RTF_Num 39 1"/>
    <w:rsid w:val="00A96D14"/>
    <w:rPr>
      <w:rFonts w:cs="Times New Roman"/>
    </w:rPr>
  </w:style>
  <w:style w:type="character" w:customStyle="1" w:styleId="RTFNum392">
    <w:name w:val="RTF_Num 39 2"/>
    <w:rsid w:val="00A96D14"/>
    <w:rPr>
      <w:rFonts w:cs="Times New Roman"/>
    </w:rPr>
  </w:style>
  <w:style w:type="character" w:customStyle="1" w:styleId="RTFNum393">
    <w:name w:val="RTF_Num 39 3"/>
    <w:rsid w:val="00A96D14"/>
    <w:rPr>
      <w:rFonts w:cs="Times New Roman"/>
    </w:rPr>
  </w:style>
  <w:style w:type="character" w:customStyle="1" w:styleId="RTFNum394">
    <w:name w:val="RTF_Num 39 4"/>
    <w:rsid w:val="00A96D14"/>
    <w:rPr>
      <w:rFonts w:cs="Times New Roman"/>
    </w:rPr>
  </w:style>
  <w:style w:type="character" w:customStyle="1" w:styleId="RTFNum395">
    <w:name w:val="RTF_Num 39 5"/>
    <w:rsid w:val="00A96D14"/>
    <w:rPr>
      <w:rFonts w:cs="Times New Roman"/>
    </w:rPr>
  </w:style>
  <w:style w:type="character" w:customStyle="1" w:styleId="RTFNum396">
    <w:name w:val="RTF_Num 39 6"/>
    <w:rsid w:val="00A96D14"/>
    <w:rPr>
      <w:rFonts w:cs="Times New Roman"/>
    </w:rPr>
  </w:style>
  <w:style w:type="character" w:customStyle="1" w:styleId="RTFNum397">
    <w:name w:val="RTF_Num 39 7"/>
    <w:rsid w:val="00A96D14"/>
    <w:rPr>
      <w:rFonts w:cs="Times New Roman"/>
    </w:rPr>
  </w:style>
  <w:style w:type="character" w:customStyle="1" w:styleId="RTFNum398">
    <w:name w:val="RTF_Num 39 8"/>
    <w:rsid w:val="00A96D14"/>
    <w:rPr>
      <w:rFonts w:cs="Times New Roman"/>
    </w:rPr>
  </w:style>
  <w:style w:type="character" w:customStyle="1" w:styleId="RTFNum399">
    <w:name w:val="RTF_Num 39 9"/>
    <w:rsid w:val="00A96D14"/>
    <w:rPr>
      <w:rFonts w:cs="Times New Roman"/>
    </w:rPr>
  </w:style>
  <w:style w:type="character" w:customStyle="1" w:styleId="RTFNum401">
    <w:name w:val="RTF_Num 40 1"/>
    <w:rsid w:val="00A96D14"/>
    <w:rPr>
      <w:rFonts w:ascii="Arial Narrow" w:eastAsia="Times New Roman" w:hAnsi="Arial Narrow"/>
    </w:rPr>
  </w:style>
  <w:style w:type="character" w:customStyle="1" w:styleId="RTFNum402">
    <w:name w:val="RTF_Num 40 2"/>
    <w:rsid w:val="00A96D14"/>
    <w:rPr>
      <w:rFonts w:cs="Times New Roman"/>
      <w:b/>
      <w:bCs/>
    </w:rPr>
  </w:style>
  <w:style w:type="character" w:customStyle="1" w:styleId="RTFNum403">
    <w:name w:val="RTF_Num 40 3"/>
    <w:rsid w:val="00A96D14"/>
    <w:rPr>
      <w:rFonts w:ascii="Arial Narrow" w:eastAsia="Times New Roman" w:hAnsi="Arial Narrow"/>
    </w:rPr>
  </w:style>
  <w:style w:type="character" w:customStyle="1" w:styleId="RTFNum404">
    <w:name w:val="RTF_Num 40 4"/>
    <w:rsid w:val="00A96D14"/>
    <w:rPr>
      <w:rFonts w:ascii="Symbol" w:eastAsia="Symbol" w:hAnsi="Symbol" w:cs="Symbol"/>
    </w:rPr>
  </w:style>
  <w:style w:type="character" w:customStyle="1" w:styleId="RTFNum405">
    <w:name w:val="RTF_Num 40 5"/>
    <w:rsid w:val="00A96D14"/>
    <w:rPr>
      <w:rFonts w:ascii="Courier New" w:eastAsia="Courier New" w:hAnsi="Courier New" w:cs="Courier New"/>
    </w:rPr>
  </w:style>
  <w:style w:type="character" w:customStyle="1" w:styleId="RTFNum406">
    <w:name w:val="RTF_Num 40 6"/>
    <w:rsid w:val="00A96D14"/>
    <w:rPr>
      <w:rFonts w:ascii="Wingdings" w:eastAsia="Wingdings" w:hAnsi="Wingdings" w:cs="Wingdings"/>
    </w:rPr>
  </w:style>
  <w:style w:type="character" w:customStyle="1" w:styleId="RTFNum407">
    <w:name w:val="RTF_Num 40 7"/>
    <w:rsid w:val="00A96D14"/>
    <w:rPr>
      <w:rFonts w:ascii="Symbol" w:eastAsia="Symbol" w:hAnsi="Symbol" w:cs="Symbol"/>
    </w:rPr>
  </w:style>
  <w:style w:type="character" w:customStyle="1" w:styleId="RTFNum408">
    <w:name w:val="RTF_Num 40 8"/>
    <w:rsid w:val="00A96D14"/>
    <w:rPr>
      <w:rFonts w:ascii="Courier New" w:eastAsia="Courier New" w:hAnsi="Courier New" w:cs="Courier New"/>
    </w:rPr>
  </w:style>
  <w:style w:type="character" w:customStyle="1" w:styleId="RTFNum409">
    <w:name w:val="RTF_Num 40 9"/>
    <w:rsid w:val="00A96D14"/>
    <w:rPr>
      <w:rFonts w:ascii="Wingdings" w:eastAsia="Wingdings" w:hAnsi="Wingdings" w:cs="Wingdings"/>
    </w:rPr>
  </w:style>
  <w:style w:type="character" w:customStyle="1" w:styleId="RTFNum411">
    <w:name w:val="RTF_Num 41 1"/>
    <w:rsid w:val="00A96D14"/>
    <w:rPr>
      <w:rFonts w:ascii="Courier New" w:eastAsia="Courier New" w:hAnsi="Courier New" w:cs="Courier New"/>
    </w:rPr>
  </w:style>
  <w:style w:type="character" w:customStyle="1" w:styleId="RTFNum412">
    <w:name w:val="RTF_Num 41 2"/>
    <w:rsid w:val="00A96D14"/>
    <w:rPr>
      <w:rFonts w:ascii="Courier New" w:eastAsia="Courier New" w:hAnsi="Courier New" w:cs="Courier New"/>
    </w:rPr>
  </w:style>
  <w:style w:type="character" w:customStyle="1" w:styleId="RTFNum413">
    <w:name w:val="RTF_Num 41 3"/>
    <w:rsid w:val="00A96D14"/>
    <w:rPr>
      <w:rFonts w:ascii="Wingdings" w:eastAsia="Wingdings" w:hAnsi="Wingdings" w:cs="Wingdings"/>
    </w:rPr>
  </w:style>
  <w:style w:type="character" w:customStyle="1" w:styleId="RTFNum414">
    <w:name w:val="RTF_Num 41 4"/>
    <w:rsid w:val="00A96D14"/>
    <w:rPr>
      <w:rFonts w:ascii="Symbol" w:eastAsia="Symbol" w:hAnsi="Symbol" w:cs="Symbol"/>
    </w:rPr>
  </w:style>
  <w:style w:type="character" w:customStyle="1" w:styleId="RTFNum415">
    <w:name w:val="RTF_Num 41 5"/>
    <w:rsid w:val="00A96D14"/>
    <w:rPr>
      <w:rFonts w:ascii="Courier New" w:eastAsia="Courier New" w:hAnsi="Courier New" w:cs="Courier New"/>
    </w:rPr>
  </w:style>
  <w:style w:type="character" w:customStyle="1" w:styleId="RTFNum416">
    <w:name w:val="RTF_Num 41 6"/>
    <w:rsid w:val="00A96D14"/>
    <w:rPr>
      <w:rFonts w:ascii="Wingdings" w:eastAsia="Wingdings" w:hAnsi="Wingdings" w:cs="Wingdings"/>
    </w:rPr>
  </w:style>
  <w:style w:type="character" w:customStyle="1" w:styleId="RTFNum417">
    <w:name w:val="RTF_Num 41 7"/>
    <w:rsid w:val="00A96D14"/>
    <w:rPr>
      <w:rFonts w:ascii="Symbol" w:eastAsia="Symbol" w:hAnsi="Symbol" w:cs="Symbol"/>
    </w:rPr>
  </w:style>
  <w:style w:type="character" w:customStyle="1" w:styleId="RTFNum418">
    <w:name w:val="RTF_Num 41 8"/>
    <w:rsid w:val="00A96D14"/>
    <w:rPr>
      <w:rFonts w:ascii="Courier New" w:eastAsia="Courier New" w:hAnsi="Courier New" w:cs="Courier New"/>
    </w:rPr>
  </w:style>
  <w:style w:type="character" w:customStyle="1" w:styleId="RTFNum419">
    <w:name w:val="RTF_Num 41 9"/>
    <w:rsid w:val="00A96D14"/>
    <w:rPr>
      <w:rFonts w:ascii="Wingdings" w:eastAsia="Wingdings" w:hAnsi="Wingdings" w:cs="Wingdings"/>
    </w:rPr>
  </w:style>
  <w:style w:type="character" w:customStyle="1" w:styleId="RTFNum421">
    <w:name w:val="RTF_Num 42 1"/>
    <w:rsid w:val="00A96D14"/>
    <w:rPr>
      <w:rFonts w:ascii="Symbol" w:eastAsia="Symbol" w:hAnsi="Symbol" w:cs="Symbol"/>
    </w:rPr>
  </w:style>
  <w:style w:type="character" w:customStyle="1" w:styleId="RTFNum431">
    <w:name w:val="RTF_Num 43 1"/>
    <w:rsid w:val="00A96D14"/>
    <w:rPr>
      <w:rFonts w:cs="Times New Roman"/>
    </w:rPr>
  </w:style>
  <w:style w:type="character" w:customStyle="1" w:styleId="RTFNum432">
    <w:name w:val="RTF_Num 43 2"/>
    <w:rsid w:val="00A96D14"/>
    <w:rPr>
      <w:rFonts w:cs="Times New Roman"/>
    </w:rPr>
  </w:style>
  <w:style w:type="character" w:customStyle="1" w:styleId="RTFNum433">
    <w:name w:val="RTF_Num 43 3"/>
    <w:rsid w:val="00A96D14"/>
    <w:rPr>
      <w:rFonts w:cs="Times New Roman"/>
    </w:rPr>
  </w:style>
  <w:style w:type="character" w:customStyle="1" w:styleId="RTFNum434">
    <w:name w:val="RTF_Num 43 4"/>
    <w:rsid w:val="00A96D14"/>
    <w:rPr>
      <w:rFonts w:cs="Times New Roman"/>
    </w:rPr>
  </w:style>
  <w:style w:type="character" w:customStyle="1" w:styleId="RTFNum435">
    <w:name w:val="RTF_Num 43 5"/>
    <w:rsid w:val="00A96D14"/>
    <w:rPr>
      <w:rFonts w:cs="Times New Roman"/>
    </w:rPr>
  </w:style>
  <w:style w:type="character" w:customStyle="1" w:styleId="RTFNum436">
    <w:name w:val="RTF_Num 43 6"/>
    <w:rsid w:val="00A96D14"/>
    <w:rPr>
      <w:rFonts w:cs="Times New Roman"/>
    </w:rPr>
  </w:style>
  <w:style w:type="character" w:customStyle="1" w:styleId="RTFNum437">
    <w:name w:val="RTF_Num 43 7"/>
    <w:rsid w:val="00A96D14"/>
    <w:rPr>
      <w:rFonts w:cs="Times New Roman"/>
    </w:rPr>
  </w:style>
  <w:style w:type="character" w:customStyle="1" w:styleId="RTFNum438">
    <w:name w:val="RTF_Num 43 8"/>
    <w:rsid w:val="00A96D14"/>
    <w:rPr>
      <w:rFonts w:cs="Times New Roman"/>
    </w:rPr>
  </w:style>
  <w:style w:type="character" w:customStyle="1" w:styleId="RTFNum439">
    <w:name w:val="RTF_Num 43 9"/>
    <w:rsid w:val="00A96D14"/>
    <w:rPr>
      <w:rFonts w:cs="Times New Roman"/>
    </w:rPr>
  </w:style>
  <w:style w:type="character" w:customStyle="1" w:styleId="RTFNum441">
    <w:name w:val="RTF_Num 44 1"/>
    <w:rsid w:val="00A96D14"/>
    <w:rPr>
      <w:rFonts w:cs="Times New Roman"/>
      <w:b/>
      <w:bCs/>
    </w:rPr>
  </w:style>
  <w:style w:type="character" w:customStyle="1" w:styleId="RTFNum442">
    <w:name w:val="RTF_Num 44 2"/>
    <w:rsid w:val="00A96D14"/>
    <w:rPr>
      <w:rFonts w:cs="Times New Roman"/>
    </w:rPr>
  </w:style>
  <w:style w:type="character" w:customStyle="1" w:styleId="RTFNum443">
    <w:name w:val="RTF_Num 44 3"/>
    <w:rsid w:val="00A96D14"/>
    <w:rPr>
      <w:rFonts w:cs="Times New Roman"/>
    </w:rPr>
  </w:style>
  <w:style w:type="character" w:customStyle="1" w:styleId="RTFNum444">
    <w:name w:val="RTF_Num 44 4"/>
    <w:rsid w:val="00A96D14"/>
    <w:rPr>
      <w:rFonts w:cs="Times New Roman"/>
    </w:rPr>
  </w:style>
  <w:style w:type="character" w:customStyle="1" w:styleId="RTFNum445">
    <w:name w:val="RTF_Num 44 5"/>
    <w:rsid w:val="00A96D14"/>
    <w:rPr>
      <w:rFonts w:cs="Times New Roman"/>
    </w:rPr>
  </w:style>
  <w:style w:type="character" w:customStyle="1" w:styleId="RTFNum446">
    <w:name w:val="RTF_Num 44 6"/>
    <w:rsid w:val="00A96D14"/>
    <w:rPr>
      <w:rFonts w:cs="Times New Roman"/>
    </w:rPr>
  </w:style>
  <w:style w:type="character" w:customStyle="1" w:styleId="RTFNum447">
    <w:name w:val="RTF_Num 44 7"/>
    <w:rsid w:val="00A96D14"/>
    <w:rPr>
      <w:rFonts w:cs="Times New Roman"/>
    </w:rPr>
  </w:style>
  <w:style w:type="character" w:customStyle="1" w:styleId="RTFNum448">
    <w:name w:val="RTF_Num 44 8"/>
    <w:rsid w:val="00A96D14"/>
    <w:rPr>
      <w:rFonts w:cs="Times New Roman"/>
    </w:rPr>
  </w:style>
  <w:style w:type="character" w:customStyle="1" w:styleId="RTFNum449">
    <w:name w:val="RTF_Num 44 9"/>
    <w:rsid w:val="00A96D14"/>
    <w:rPr>
      <w:rFonts w:cs="Times New Roman"/>
    </w:rPr>
  </w:style>
  <w:style w:type="character" w:customStyle="1" w:styleId="RTFNum451">
    <w:name w:val="RTF_Num 45 1"/>
    <w:rsid w:val="00A96D14"/>
    <w:rPr>
      <w:rFonts w:cs="Times New Roman"/>
      <w:b/>
      <w:bCs/>
    </w:rPr>
  </w:style>
  <w:style w:type="character" w:customStyle="1" w:styleId="RTFNum452">
    <w:name w:val="RTF_Num 45 2"/>
    <w:rsid w:val="00A96D14"/>
    <w:rPr>
      <w:rFonts w:cs="Times New Roman"/>
    </w:rPr>
  </w:style>
  <w:style w:type="character" w:customStyle="1" w:styleId="RTFNum453">
    <w:name w:val="RTF_Num 45 3"/>
    <w:rsid w:val="00A96D14"/>
    <w:rPr>
      <w:rFonts w:cs="Times New Roman"/>
    </w:rPr>
  </w:style>
  <w:style w:type="character" w:customStyle="1" w:styleId="RTFNum454">
    <w:name w:val="RTF_Num 45 4"/>
    <w:rsid w:val="00A96D14"/>
    <w:rPr>
      <w:rFonts w:cs="Times New Roman"/>
    </w:rPr>
  </w:style>
  <w:style w:type="character" w:customStyle="1" w:styleId="RTFNum455">
    <w:name w:val="RTF_Num 45 5"/>
    <w:rsid w:val="00A96D14"/>
    <w:rPr>
      <w:rFonts w:cs="Times New Roman"/>
    </w:rPr>
  </w:style>
  <w:style w:type="character" w:customStyle="1" w:styleId="RTFNum456">
    <w:name w:val="RTF_Num 45 6"/>
    <w:rsid w:val="00A96D14"/>
    <w:rPr>
      <w:rFonts w:cs="Times New Roman"/>
    </w:rPr>
  </w:style>
  <w:style w:type="character" w:customStyle="1" w:styleId="RTFNum457">
    <w:name w:val="RTF_Num 45 7"/>
    <w:rsid w:val="00A96D14"/>
    <w:rPr>
      <w:rFonts w:cs="Times New Roman"/>
    </w:rPr>
  </w:style>
  <w:style w:type="character" w:customStyle="1" w:styleId="RTFNum458">
    <w:name w:val="RTF_Num 45 8"/>
    <w:rsid w:val="00A96D14"/>
    <w:rPr>
      <w:rFonts w:cs="Times New Roman"/>
    </w:rPr>
  </w:style>
  <w:style w:type="character" w:customStyle="1" w:styleId="RTFNum459">
    <w:name w:val="RTF_Num 45 9"/>
    <w:rsid w:val="00A96D14"/>
    <w:rPr>
      <w:rFonts w:cs="Times New Roman"/>
    </w:rPr>
  </w:style>
  <w:style w:type="character" w:customStyle="1" w:styleId="RTFNum461">
    <w:name w:val="RTF_Num 46 1"/>
    <w:rsid w:val="00A96D14"/>
    <w:rPr>
      <w:rFonts w:cs="Times New Roman"/>
      <w:b/>
      <w:bCs/>
    </w:rPr>
  </w:style>
  <w:style w:type="character" w:customStyle="1" w:styleId="RTFNum462">
    <w:name w:val="RTF_Num 46 2"/>
    <w:rsid w:val="00A96D14"/>
    <w:rPr>
      <w:rFonts w:cs="Times New Roman"/>
      <w:b/>
      <w:bCs/>
    </w:rPr>
  </w:style>
  <w:style w:type="character" w:customStyle="1" w:styleId="RTFNum463">
    <w:name w:val="RTF_Num 46 3"/>
    <w:rsid w:val="00A96D14"/>
    <w:rPr>
      <w:rFonts w:cs="Times New Roman"/>
      <w:b/>
      <w:bCs/>
    </w:rPr>
  </w:style>
  <w:style w:type="character" w:customStyle="1" w:styleId="RTFNum464">
    <w:name w:val="RTF_Num 46 4"/>
    <w:rsid w:val="00A96D14"/>
    <w:rPr>
      <w:rFonts w:cs="Times New Roman"/>
      <w:b/>
      <w:bCs/>
    </w:rPr>
  </w:style>
  <w:style w:type="character" w:customStyle="1" w:styleId="RTFNum465">
    <w:name w:val="RTF_Num 46 5"/>
    <w:rsid w:val="00A96D14"/>
    <w:rPr>
      <w:rFonts w:cs="Times New Roman"/>
      <w:b/>
      <w:bCs/>
    </w:rPr>
  </w:style>
  <w:style w:type="character" w:customStyle="1" w:styleId="RTFNum466">
    <w:name w:val="RTF_Num 46 6"/>
    <w:rsid w:val="00A96D14"/>
    <w:rPr>
      <w:rFonts w:cs="Times New Roman"/>
      <w:b/>
      <w:bCs/>
    </w:rPr>
  </w:style>
  <w:style w:type="character" w:customStyle="1" w:styleId="RTFNum467">
    <w:name w:val="RTF_Num 46 7"/>
    <w:rsid w:val="00A96D14"/>
    <w:rPr>
      <w:rFonts w:cs="Times New Roman"/>
      <w:b/>
      <w:bCs/>
    </w:rPr>
  </w:style>
  <w:style w:type="character" w:customStyle="1" w:styleId="RTFNum468">
    <w:name w:val="RTF_Num 46 8"/>
    <w:rsid w:val="00A96D14"/>
    <w:rPr>
      <w:rFonts w:cs="Times New Roman"/>
      <w:b/>
      <w:bCs/>
    </w:rPr>
  </w:style>
  <w:style w:type="character" w:customStyle="1" w:styleId="RTFNum469">
    <w:name w:val="RTF_Num 46 9"/>
    <w:rsid w:val="00A96D14"/>
    <w:rPr>
      <w:rFonts w:cs="Times New Roman"/>
      <w:b/>
      <w:bCs/>
    </w:rPr>
  </w:style>
  <w:style w:type="character" w:customStyle="1" w:styleId="RTFNum471">
    <w:name w:val="RTF_Num 47 1"/>
    <w:rsid w:val="00A96D14"/>
    <w:rPr>
      <w:rFonts w:cs="Times New Roman"/>
      <w:b/>
      <w:bCs/>
    </w:rPr>
  </w:style>
  <w:style w:type="character" w:customStyle="1" w:styleId="RTFNum472">
    <w:name w:val="RTF_Num 47 2"/>
    <w:rsid w:val="00A96D14"/>
    <w:rPr>
      <w:rFonts w:ascii="Courier New" w:eastAsia="Courier New" w:hAnsi="Courier New" w:cs="Courier New"/>
    </w:rPr>
  </w:style>
  <w:style w:type="character" w:customStyle="1" w:styleId="RTFNum473">
    <w:name w:val="RTF_Num 47 3"/>
    <w:rsid w:val="00A96D14"/>
    <w:rPr>
      <w:rFonts w:cs="Times New Roman"/>
    </w:rPr>
  </w:style>
  <w:style w:type="character" w:customStyle="1" w:styleId="RTFNum474">
    <w:name w:val="RTF_Num 47 4"/>
    <w:rsid w:val="00A96D14"/>
    <w:rPr>
      <w:rFonts w:cs="Times New Roman"/>
    </w:rPr>
  </w:style>
  <w:style w:type="character" w:customStyle="1" w:styleId="RTFNum475">
    <w:name w:val="RTF_Num 47 5"/>
    <w:rsid w:val="00A96D14"/>
    <w:rPr>
      <w:rFonts w:cs="Times New Roman"/>
    </w:rPr>
  </w:style>
  <w:style w:type="character" w:customStyle="1" w:styleId="RTFNum476">
    <w:name w:val="RTF_Num 47 6"/>
    <w:rsid w:val="00A96D14"/>
    <w:rPr>
      <w:rFonts w:cs="Times New Roman"/>
    </w:rPr>
  </w:style>
  <w:style w:type="character" w:customStyle="1" w:styleId="RTFNum477">
    <w:name w:val="RTF_Num 47 7"/>
    <w:rsid w:val="00A96D14"/>
    <w:rPr>
      <w:rFonts w:cs="Times New Roman"/>
    </w:rPr>
  </w:style>
  <w:style w:type="character" w:customStyle="1" w:styleId="RTFNum478">
    <w:name w:val="RTF_Num 47 8"/>
    <w:rsid w:val="00A96D14"/>
    <w:rPr>
      <w:rFonts w:cs="Times New Roman"/>
    </w:rPr>
  </w:style>
  <w:style w:type="character" w:customStyle="1" w:styleId="RTFNum479">
    <w:name w:val="RTF_Num 47 9"/>
    <w:rsid w:val="00A96D14"/>
    <w:rPr>
      <w:rFonts w:cs="Times New Roman"/>
    </w:rPr>
  </w:style>
  <w:style w:type="character" w:customStyle="1" w:styleId="RTFNum481">
    <w:name w:val="RTF_Num 48 1"/>
    <w:rsid w:val="00A96D14"/>
    <w:rPr>
      <w:rFonts w:cs="Times New Roman"/>
      <w:b/>
      <w:bCs/>
      <w:sz w:val="24"/>
      <w:szCs w:val="24"/>
    </w:rPr>
  </w:style>
  <w:style w:type="character" w:customStyle="1" w:styleId="RTFNum482">
    <w:name w:val="RTF_Num 48 2"/>
    <w:rsid w:val="00A96D14"/>
    <w:rPr>
      <w:rFonts w:cs="Times New Roman"/>
    </w:rPr>
  </w:style>
  <w:style w:type="character" w:customStyle="1" w:styleId="RTFNum483">
    <w:name w:val="RTF_Num 48 3"/>
    <w:rsid w:val="00A96D14"/>
    <w:rPr>
      <w:rFonts w:cs="Times New Roman"/>
    </w:rPr>
  </w:style>
  <w:style w:type="character" w:customStyle="1" w:styleId="RTFNum484">
    <w:name w:val="RTF_Num 48 4"/>
    <w:rsid w:val="00A96D14"/>
    <w:rPr>
      <w:rFonts w:cs="Times New Roman"/>
    </w:rPr>
  </w:style>
  <w:style w:type="character" w:customStyle="1" w:styleId="RTFNum485">
    <w:name w:val="RTF_Num 48 5"/>
    <w:rsid w:val="00A96D14"/>
    <w:rPr>
      <w:rFonts w:cs="Times New Roman"/>
    </w:rPr>
  </w:style>
  <w:style w:type="character" w:customStyle="1" w:styleId="RTFNum486">
    <w:name w:val="RTF_Num 48 6"/>
    <w:rsid w:val="00A96D14"/>
    <w:rPr>
      <w:rFonts w:cs="Times New Roman"/>
    </w:rPr>
  </w:style>
  <w:style w:type="character" w:customStyle="1" w:styleId="RTFNum487">
    <w:name w:val="RTF_Num 48 7"/>
    <w:rsid w:val="00A96D14"/>
    <w:rPr>
      <w:rFonts w:cs="Times New Roman"/>
    </w:rPr>
  </w:style>
  <w:style w:type="character" w:customStyle="1" w:styleId="RTFNum488">
    <w:name w:val="RTF_Num 48 8"/>
    <w:rsid w:val="00A96D14"/>
    <w:rPr>
      <w:rFonts w:cs="Times New Roman"/>
    </w:rPr>
  </w:style>
  <w:style w:type="character" w:customStyle="1" w:styleId="RTFNum489">
    <w:name w:val="RTF_Num 48 9"/>
    <w:rsid w:val="00A96D14"/>
    <w:rPr>
      <w:rFonts w:cs="Times New Roman"/>
    </w:rPr>
  </w:style>
  <w:style w:type="character" w:customStyle="1" w:styleId="RTFNum491">
    <w:name w:val="RTF_Num 49 1"/>
    <w:rsid w:val="00A96D14"/>
    <w:rPr>
      <w:rFonts w:cs="Times New Roman"/>
      <w:b/>
      <w:bCs/>
    </w:rPr>
  </w:style>
  <w:style w:type="character" w:customStyle="1" w:styleId="RTFNum492">
    <w:name w:val="RTF_Num 49 2"/>
    <w:rsid w:val="00A96D14"/>
    <w:rPr>
      <w:rFonts w:cs="Times New Roman"/>
    </w:rPr>
  </w:style>
  <w:style w:type="character" w:customStyle="1" w:styleId="RTFNum493">
    <w:name w:val="RTF_Num 49 3"/>
    <w:rsid w:val="00A96D14"/>
    <w:rPr>
      <w:rFonts w:cs="Times New Roman"/>
    </w:rPr>
  </w:style>
  <w:style w:type="character" w:customStyle="1" w:styleId="RTFNum494">
    <w:name w:val="RTF_Num 49 4"/>
    <w:rsid w:val="00A96D14"/>
    <w:rPr>
      <w:rFonts w:cs="Times New Roman"/>
    </w:rPr>
  </w:style>
  <w:style w:type="character" w:customStyle="1" w:styleId="RTFNum495">
    <w:name w:val="RTF_Num 49 5"/>
    <w:rsid w:val="00A96D14"/>
    <w:rPr>
      <w:rFonts w:cs="Times New Roman"/>
    </w:rPr>
  </w:style>
  <w:style w:type="character" w:customStyle="1" w:styleId="RTFNum496">
    <w:name w:val="RTF_Num 49 6"/>
    <w:rsid w:val="00A96D14"/>
    <w:rPr>
      <w:rFonts w:cs="Times New Roman"/>
    </w:rPr>
  </w:style>
  <w:style w:type="character" w:customStyle="1" w:styleId="RTFNum497">
    <w:name w:val="RTF_Num 49 7"/>
    <w:rsid w:val="00A96D14"/>
    <w:rPr>
      <w:rFonts w:cs="Times New Roman"/>
    </w:rPr>
  </w:style>
  <w:style w:type="character" w:customStyle="1" w:styleId="RTFNum498">
    <w:name w:val="RTF_Num 49 8"/>
    <w:rsid w:val="00A96D14"/>
    <w:rPr>
      <w:rFonts w:cs="Times New Roman"/>
    </w:rPr>
  </w:style>
  <w:style w:type="character" w:customStyle="1" w:styleId="RTFNum499">
    <w:name w:val="RTF_Num 49 9"/>
    <w:rsid w:val="00A96D14"/>
    <w:rPr>
      <w:rFonts w:cs="Times New Roman"/>
    </w:rPr>
  </w:style>
  <w:style w:type="character" w:customStyle="1" w:styleId="Heading1Char">
    <w:name w:val="Heading 1 Char"/>
    <w:rsid w:val="00A96D14"/>
    <w:rPr>
      <w:rFonts w:ascii="Arial" w:eastAsia="Arial" w:hAnsi="Arial" w:cs="Arial"/>
      <w:b/>
      <w:bCs/>
      <w:noProof w:val="0"/>
      <w:sz w:val="22"/>
      <w:szCs w:val="22"/>
      <w:lang w:val="sk-SK" w:eastAsia="sk-SK" w:bidi="sk-SK"/>
    </w:rPr>
  </w:style>
  <w:style w:type="character" w:customStyle="1" w:styleId="Heading2Char">
    <w:name w:val="Heading 2 Char"/>
    <w:rsid w:val="00A96D14"/>
    <w:rPr>
      <w:rFonts w:cs="Times New Roman"/>
      <w:b/>
      <w:bCs/>
      <w:noProof w:val="0"/>
      <w:sz w:val="28"/>
      <w:szCs w:val="28"/>
      <w:lang w:val="sk-SK" w:eastAsia="sk-SK" w:bidi="sk-SK"/>
    </w:rPr>
  </w:style>
  <w:style w:type="character" w:customStyle="1" w:styleId="Heading3Char">
    <w:name w:val="Heading 3 Char"/>
    <w:rsid w:val="00A96D14"/>
    <w:rPr>
      <w:rFonts w:cs="Times New Roman"/>
      <w:b/>
      <w:bCs/>
      <w:noProof w:val="0"/>
      <w:sz w:val="24"/>
      <w:szCs w:val="24"/>
      <w:lang w:val="sk-SK" w:eastAsia="sk-SK" w:bidi="sk-SK"/>
    </w:rPr>
  </w:style>
  <w:style w:type="character" w:customStyle="1" w:styleId="Heading4Char">
    <w:name w:val="Heading 4 Char"/>
    <w:rsid w:val="00A96D14"/>
    <w:rPr>
      <w:rFonts w:cs="Times New Roman"/>
      <w:b/>
      <w:bCs/>
      <w:noProof w:val="0"/>
      <w:sz w:val="28"/>
      <w:szCs w:val="28"/>
      <w:lang w:val="sk-SK" w:eastAsia="sk-SK" w:bidi="sk-SK"/>
    </w:rPr>
  </w:style>
  <w:style w:type="character" w:customStyle="1" w:styleId="Heading6Char">
    <w:name w:val="Heading 6 Char"/>
    <w:rsid w:val="00A96D14"/>
    <w:rPr>
      <w:rFonts w:ascii="Arial" w:eastAsia="Arial" w:hAnsi="Arial" w:cs="Arial"/>
      <w:noProof w:val="0"/>
      <w:sz w:val="24"/>
      <w:szCs w:val="24"/>
      <w:lang w:val="sk-SK" w:eastAsia="sk-SK" w:bidi="sk-SK"/>
    </w:rPr>
  </w:style>
  <w:style w:type="character" w:customStyle="1" w:styleId="Heading7Char">
    <w:name w:val="Heading 7 Char"/>
    <w:rsid w:val="00A96D14"/>
    <w:rPr>
      <w:rFonts w:ascii="Arial" w:eastAsia="Arial" w:hAnsi="Arial" w:cs="Arial"/>
      <w:b/>
      <w:bCs/>
      <w:noProof w:val="0"/>
      <w:lang w:val="sk-SK" w:eastAsia="sk-SK" w:bidi="sk-SK"/>
    </w:rPr>
  </w:style>
  <w:style w:type="character" w:customStyle="1" w:styleId="Heading8Char">
    <w:name w:val="Heading 8 Char"/>
    <w:rsid w:val="00A96D14"/>
    <w:rPr>
      <w:rFonts w:cs="Times New Roman"/>
      <w:b/>
      <w:bCs/>
      <w:i/>
      <w:iCs/>
      <w:noProof w:val="0"/>
      <w:sz w:val="16"/>
      <w:szCs w:val="16"/>
      <w:lang w:val="sk-SK" w:eastAsia="sk-SK" w:bidi="sk-SK"/>
    </w:rPr>
  </w:style>
  <w:style w:type="character" w:customStyle="1" w:styleId="Heading9Char">
    <w:name w:val="Heading 9 Char"/>
    <w:rsid w:val="00A96D14"/>
    <w:rPr>
      <w:rFonts w:cs="Times New Roman"/>
      <w:b/>
      <w:bCs/>
      <w:i/>
      <w:iCs/>
      <w:noProof w:val="0"/>
      <w:sz w:val="40"/>
      <w:szCs w:val="40"/>
      <w:lang w:val="sk-SK" w:eastAsia="sk-SK" w:bidi="sk-SK"/>
    </w:rPr>
  </w:style>
  <w:style w:type="character" w:customStyle="1" w:styleId="HeaderChar">
    <w:name w:val="Header Char"/>
    <w:rsid w:val="00A96D14"/>
    <w:rPr>
      <w:rFonts w:cs="Times New Roman"/>
      <w:noProof w:val="0"/>
      <w:lang w:val="sk-SK" w:eastAsia="sk-SK" w:bidi="sk-SK"/>
    </w:rPr>
  </w:style>
  <w:style w:type="character" w:customStyle="1" w:styleId="BodyTextIndent3Char">
    <w:name w:val="Body Text Indent 3 Char"/>
    <w:rsid w:val="00A96D14"/>
    <w:rPr>
      <w:rFonts w:ascii="Arial" w:eastAsia="Arial" w:hAnsi="Arial" w:cs="Arial"/>
      <w:b/>
      <w:bCs/>
      <w:noProof w:val="0"/>
      <w:lang w:val="sk-SK" w:eastAsia="sk-SK" w:bidi="sk-SK"/>
    </w:rPr>
  </w:style>
  <w:style w:type="character" w:customStyle="1" w:styleId="BodyTextIndentChar">
    <w:name w:val="Body Text Indent Char"/>
    <w:rsid w:val="00A96D14"/>
    <w:rPr>
      <w:rFonts w:cs="Times New Roman"/>
      <w:noProof w:val="0"/>
      <w:sz w:val="24"/>
      <w:szCs w:val="24"/>
      <w:lang w:val="sk-SK" w:eastAsia="sk-SK" w:bidi="sk-SK"/>
    </w:rPr>
  </w:style>
  <w:style w:type="character" w:customStyle="1" w:styleId="BodyText3Char">
    <w:name w:val="Body Text 3 Char"/>
    <w:rsid w:val="00A96D14"/>
    <w:rPr>
      <w:rFonts w:cs="Times New Roman"/>
      <w:b/>
      <w:bCs/>
      <w:noProof w:val="0"/>
      <w:sz w:val="24"/>
      <w:szCs w:val="24"/>
      <w:lang w:val="sk-SK" w:eastAsia="sk-SK" w:bidi="sk-SK"/>
    </w:rPr>
  </w:style>
  <w:style w:type="character" w:customStyle="1" w:styleId="BodyTextChar">
    <w:name w:val="Body Text Char"/>
    <w:rsid w:val="00A96D14"/>
    <w:rPr>
      <w:rFonts w:ascii="Arial" w:eastAsia="Arial" w:hAnsi="Arial" w:cs="Arial"/>
      <w:b/>
      <w:bCs/>
      <w:noProof w:val="0"/>
      <w:sz w:val="22"/>
      <w:szCs w:val="22"/>
      <w:lang w:val="sk-SK" w:eastAsia="sk-SK" w:bidi="sk-SK"/>
    </w:rPr>
  </w:style>
  <w:style w:type="character" w:customStyle="1" w:styleId="FooterChar">
    <w:name w:val="Footer Char"/>
    <w:rsid w:val="00A96D14"/>
    <w:rPr>
      <w:rFonts w:cs="Times New Roman"/>
      <w:noProof w:val="0"/>
      <w:lang w:val="sk-SK" w:eastAsia="sk-SK" w:bidi="sk-SK"/>
    </w:rPr>
  </w:style>
  <w:style w:type="character" w:styleId="FollowedHyperlink">
    <w:name w:val="FollowedHyperlink"/>
    <w:rsid w:val="00A96D14"/>
    <w:rPr>
      <w:rFonts w:cs="Times New Roman"/>
      <w:color w:val="800080"/>
      <w:u w:val="single"/>
    </w:rPr>
  </w:style>
  <w:style w:type="character" w:customStyle="1" w:styleId="TitleChar">
    <w:name w:val="Title Char"/>
    <w:rsid w:val="00A96D14"/>
    <w:rPr>
      <w:rFonts w:ascii="Arial Black" w:eastAsia="Arial Black" w:hAnsi="Arial Black" w:cs="Arial Black"/>
      <w:bCs/>
      <w:i/>
      <w:iCs/>
      <w:noProof w:val="0"/>
      <w:color w:val="FF0000"/>
      <w:sz w:val="24"/>
      <w:szCs w:val="24"/>
      <w:lang w:val="sk-SK" w:eastAsia="sk-SK" w:bidi="sk-SK"/>
    </w:rPr>
  </w:style>
  <w:style w:type="character" w:customStyle="1" w:styleId="BodyTextIndent2Char">
    <w:name w:val="Body Text Indent 2 Char"/>
    <w:rsid w:val="00A96D14"/>
    <w:rPr>
      <w:rFonts w:cs="Times New Roman"/>
      <w:noProof w:val="0"/>
      <w:lang w:val="sk-SK" w:eastAsia="sk-SK" w:bidi="sk-SK"/>
    </w:rPr>
  </w:style>
  <w:style w:type="character" w:customStyle="1" w:styleId="Odkaznakomentr1">
    <w:name w:val="Odkaz na komentár1"/>
    <w:rsid w:val="00A96D14"/>
    <w:rPr>
      <w:rFonts w:cs="Times New Roman"/>
      <w:sz w:val="16"/>
      <w:szCs w:val="16"/>
    </w:rPr>
  </w:style>
  <w:style w:type="character" w:customStyle="1" w:styleId="CommentTextChar">
    <w:name w:val="Comment Text Char"/>
    <w:rsid w:val="00A96D14"/>
    <w:rPr>
      <w:rFonts w:cs="Times New Roman"/>
      <w:noProof w:val="0"/>
      <w:lang w:val="sk-SK" w:eastAsia="sk-SK" w:bidi="sk-SK"/>
    </w:rPr>
  </w:style>
  <w:style w:type="character" w:customStyle="1" w:styleId="CommentSubjectChar">
    <w:name w:val="Comment Subject Char"/>
    <w:rsid w:val="00A96D14"/>
    <w:rPr>
      <w:rFonts w:cs="Times New Roman"/>
      <w:b/>
      <w:bCs/>
      <w:noProof w:val="0"/>
      <w:lang w:val="sk-SK" w:eastAsia="sk-SK" w:bidi="sk-SK"/>
    </w:rPr>
  </w:style>
  <w:style w:type="character" w:customStyle="1" w:styleId="BalloonTextChar">
    <w:name w:val="Balloon Text Char"/>
    <w:rsid w:val="00A96D14"/>
    <w:rPr>
      <w:rFonts w:ascii="Tahoma" w:eastAsia="Tahoma" w:hAnsi="Tahoma" w:cs="Tahoma"/>
      <w:noProof w:val="0"/>
      <w:sz w:val="16"/>
      <w:szCs w:val="16"/>
      <w:lang w:val="sk-SK" w:eastAsia="sk-SK" w:bidi="sk-SK"/>
    </w:rPr>
  </w:style>
  <w:style w:type="character" w:customStyle="1" w:styleId="slostrany1">
    <w:name w:val="Číslo strany1"/>
    <w:rsid w:val="00A96D14"/>
    <w:rPr>
      <w:rFonts w:cs="Times New Roman"/>
    </w:rPr>
  </w:style>
  <w:style w:type="character" w:customStyle="1" w:styleId="BodyText2Char">
    <w:name w:val="Body Text 2 Char"/>
    <w:rsid w:val="00A96D14"/>
    <w:rPr>
      <w:rFonts w:cs="Times New Roman"/>
      <w:noProof w:val="0"/>
      <w:sz w:val="24"/>
      <w:szCs w:val="24"/>
      <w:lang w:val="sk-SK" w:eastAsia="sk-SK" w:bidi="sk-SK"/>
    </w:rPr>
  </w:style>
  <w:style w:type="paragraph" w:styleId="BodyText">
    <w:name w:val="Body Text"/>
    <w:basedOn w:val="Normal"/>
    <w:rsid w:val="00A96D14"/>
    <w:pPr>
      <w:spacing w:after="120"/>
    </w:pPr>
  </w:style>
  <w:style w:type="paragraph" w:styleId="BodyTextIndent">
    <w:name w:val="Body Text Indent"/>
    <w:basedOn w:val="BodyText"/>
    <w:rsid w:val="00A96D14"/>
    <w:pPr>
      <w:ind w:left="283"/>
    </w:pPr>
  </w:style>
  <w:style w:type="paragraph" w:customStyle="1" w:styleId="Nadpis">
    <w:name w:val="Nadpis"/>
    <w:basedOn w:val="Normal"/>
    <w:next w:val="BodyText"/>
    <w:rsid w:val="00A96D1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tle">
    <w:name w:val="Title"/>
    <w:basedOn w:val="Nadpis"/>
    <w:next w:val="Subtitle"/>
    <w:qFormat/>
    <w:rsid w:val="00A96D14"/>
  </w:style>
  <w:style w:type="paragraph" w:styleId="Subtitle">
    <w:name w:val="Subtitle"/>
    <w:basedOn w:val="Nadpis"/>
    <w:next w:val="BodyText"/>
    <w:qFormat/>
    <w:rsid w:val="00A96D14"/>
    <w:pPr>
      <w:jc w:val="center"/>
    </w:pPr>
    <w:rPr>
      <w:i/>
      <w:iCs/>
    </w:rPr>
  </w:style>
  <w:style w:type="paragraph" w:styleId="List">
    <w:name w:val="List"/>
    <w:basedOn w:val="BodyText"/>
    <w:rsid w:val="00A96D14"/>
    <w:rPr>
      <w:rFonts w:cs="Tahoma"/>
    </w:rPr>
  </w:style>
  <w:style w:type="paragraph" w:customStyle="1" w:styleId="Obsahtabuky">
    <w:name w:val="Obsah tabuľky"/>
    <w:basedOn w:val="Normal"/>
    <w:rsid w:val="00A96D14"/>
    <w:pPr>
      <w:suppressLineNumbers/>
    </w:pPr>
  </w:style>
  <w:style w:type="paragraph" w:customStyle="1" w:styleId="Nadpistabuky">
    <w:name w:val="Nadpis tabuľky"/>
    <w:basedOn w:val="Obsahtabuky"/>
    <w:rsid w:val="00A96D14"/>
    <w:pPr>
      <w:jc w:val="center"/>
    </w:pPr>
    <w:rPr>
      <w:b/>
      <w:bCs/>
    </w:rPr>
  </w:style>
  <w:style w:type="paragraph" w:customStyle="1" w:styleId="Popisok">
    <w:name w:val="Popisok"/>
    <w:basedOn w:val="Normal"/>
    <w:rsid w:val="00A96D1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96D14"/>
    <w:pPr>
      <w:suppressLineNumbers/>
    </w:pPr>
    <w:rPr>
      <w:rFonts w:cs="Tahoma"/>
    </w:rPr>
  </w:style>
  <w:style w:type="paragraph" w:customStyle="1" w:styleId="Nadpis11">
    <w:name w:val="Nadpis 11"/>
    <w:basedOn w:val="Normal"/>
    <w:next w:val="Normal"/>
    <w:rsid w:val="00A96D14"/>
    <w:pPr>
      <w:keepNext/>
      <w:numPr>
        <w:numId w:val="1"/>
      </w:numPr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21">
    <w:name w:val="Nadpis 21"/>
    <w:basedOn w:val="Normal"/>
    <w:next w:val="Normal"/>
    <w:rsid w:val="00A96D14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paragraph" w:customStyle="1" w:styleId="Nadpis31">
    <w:name w:val="Nadpis 31"/>
    <w:basedOn w:val="Normal"/>
    <w:next w:val="Normal"/>
    <w:rsid w:val="00A96D14"/>
    <w:pPr>
      <w:keepNext/>
      <w:numPr>
        <w:ilvl w:val="2"/>
        <w:numId w:val="1"/>
      </w:numPr>
      <w:tabs>
        <w:tab w:val="left" w:pos="284"/>
        <w:tab w:val="left" w:pos="426"/>
      </w:tabs>
      <w:outlineLvl w:val="2"/>
    </w:pPr>
    <w:rPr>
      <w:b/>
      <w:bCs/>
    </w:rPr>
  </w:style>
  <w:style w:type="paragraph" w:customStyle="1" w:styleId="Nadpis41">
    <w:name w:val="Nadpis 41"/>
    <w:basedOn w:val="Normal"/>
    <w:next w:val="Normal"/>
    <w:rsid w:val="00A96D1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dpis61">
    <w:name w:val="Nadpis 61"/>
    <w:basedOn w:val="Normal"/>
    <w:next w:val="Normal"/>
    <w:rsid w:val="00A96D14"/>
    <w:pPr>
      <w:keepNext/>
      <w:numPr>
        <w:ilvl w:val="5"/>
        <w:numId w:val="1"/>
      </w:numPr>
      <w:outlineLvl w:val="5"/>
    </w:pPr>
    <w:rPr>
      <w:rFonts w:ascii="Arial" w:eastAsia="Arial" w:hAnsi="Arial" w:cs="Arial"/>
    </w:rPr>
  </w:style>
  <w:style w:type="paragraph" w:customStyle="1" w:styleId="Nadpis71">
    <w:name w:val="Nadpis 71"/>
    <w:basedOn w:val="Normal"/>
    <w:next w:val="Normal"/>
    <w:rsid w:val="00A96D14"/>
    <w:pPr>
      <w:keepNext/>
      <w:numPr>
        <w:ilvl w:val="6"/>
        <w:numId w:val="1"/>
      </w:numPr>
      <w:outlineLvl w:val="6"/>
    </w:pPr>
    <w:rPr>
      <w:rFonts w:ascii="Arial" w:eastAsia="Arial" w:hAnsi="Arial" w:cs="Arial"/>
      <w:b/>
      <w:bCs/>
    </w:rPr>
  </w:style>
  <w:style w:type="paragraph" w:customStyle="1" w:styleId="Nadpis81">
    <w:name w:val="Nadpis 81"/>
    <w:basedOn w:val="Normal"/>
    <w:next w:val="Normal"/>
    <w:rsid w:val="00A96D14"/>
    <w:pPr>
      <w:keepNext/>
      <w:numPr>
        <w:ilvl w:val="7"/>
        <w:numId w:val="1"/>
      </w:numPr>
      <w:ind w:left="6372" w:firstLine="708"/>
      <w:outlineLvl w:val="7"/>
    </w:pPr>
    <w:rPr>
      <w:b/>
      <w:bCs/>
      <w:i/>
      <w:iCs/>
      <w:sz w:val="16"/>
      <w:szCs w:val="16"/>
    </w:rPr>
  </w:style>
  <w:style w:type="paragraph" w:customStyle="1" w:styleId="Nadpis91">
    <w:name w:val="Nadpis 91"/>
    <w:basedOn w:val="Normal"/>
    <w:next w:val="Normal"/>
    <w:rsid w:val="00A96D14"/>
    <w:pPr>
      <w:keepNext/>
      <w:numPr>
        <w:ilvl w:val="8"/>
        <w:numId w:val="1"/>
      </w:numPr>
      <w:jc w:val="center"/>
      <w:outlineLvl w:val="8"/>
    </w:pPr>
    <w:rPr>
      <w:b/>
      <w:bCs/>
      <w:i/>
      <w:iCs/>
      <w:sz w:val="40"/>
      <w:szCs w:val="40"/>
    </w:rPr>
  </w:style>
  <w:style w:type="paragraph" w:customStyle="1" w:styleId="Hlavika1">
    <w:name w:val="Hlavička1"/>
    <w:basedOn w:val="Normal"/>
    <w:rsid w:val="00A96D14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A96D14"/>
    <w:pPr>
      <w:ind w:left="284" w:hanging="284"/>
    </w:pPr>
    <w:rPr>
      <w:rFonts w:ascii="Arial" w:eastAsia="Arial" w:hAnsi="Arial" w:cs="Arial"/>
      <w:b/>
      <w:bCs/>
    </w:rPr>
  </w:style>
  <w:style w:type="paragraph" w:styleId="BodyText3">
    <w:name w:val="Body Text 3"/>
    <w:basedOn w:val="Normal"/>
    <w:rsid w:val="00A96D14"/>
    <w:rPr>
      <w:b/>
      <w:bCs/>
    </w:rPr>
  </w:style>
  <w:style w:type="paragraph" w:customStyle="1" w:styleId="Pta1">
    <w:name w:val="Päta1"/>
    <w:basedOn w:val="Normal"/>
    <w:rsid w:val="00A96D14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rsid w:val="00A96D14"/>
    <w:pPr>
      <w:spacing w:after="120" w:line="480" w:lineRule="auto"/>
      <w:ind w:left="283"/>
    </w:pPr>
  </w:style>
  <w:style w:type="paragraph" w:customStyle="1" w:styleId="Textkomentra1">
    <w:name w:val="Text komentára1"/>
    <w:basedOn w:val="Normal"/>
    <w:rsid w:val="00A96D14"/>
  </w:style>
  <w:style w:type="paragraph" w:customStyle="1" w:styleId="Predmetkomentra1">
    <w:name w:val="Predmet komentára1"/>
    <w:basedOn w:val="Textkomentra1"/>
    <w:next w:val="Textkomentra1"/>
    <w:rsid w:val="00A96D14"/>
    <w:rPr>
      <w:b/>
      <w:bCs/>
    </w:rPr>
  </w:style>
  <w:style w:type="paragraph" w:styleId="BalloonText">
    <w:name w:val="Balloon Text"/>
    <w:basedOn w:val="Normal"/>
    <w:rsid w:val="00A96D14"/>
    <w:rPr>
      <w:rFonts w:ascii="Tahoma" w:eastAsia="Tahoma" w:hAnsi="Tahoma" w:cs="Tahoma"/>
      <w:sz w:val="16"/>
      <w:szCs w:val="16"/>
    </w:rPr>
  </w:style>
  <w:style w:type="paragraph" w:styleId="BodyText2">
    <w:name w:val="Body Text 2"/>
    <w:basedOn w:val="Normal"/>
    <w:rsid w:val="00A96D14"/>
  </w:style>
  <w:style w:type="paragraph" w:customStyle="1" w:styleId="Char">
    <w:name w:val="Char"/>
    <w:basedOn w:val="Normal"/>
    <w:rsid w:val="00A96D14"/>
    <w:pPr>
      <w:spacing w:after="160" w:line="240" w:lineRule="exact"/>
    </w:pPr>
    <w:rPr>
      <w:rFonts w:ascii="Tahoma" w:eastAsia="Tahoma" w:hAnsi="Tahoma" w:cs="Tahoma"/>
      <w:lang w:val="en-US" w:eastAsia="en-US" w:bidi="en-US"/>
    </w:rPr>
  </w:style>
  <w:style w:type="paragraph" w:customStyle="1" w:styleId="Style1">
    <w:name w:val="Style1"/>
    <w:basedOn w:val="BodyText3"/>
    <w:rsid w:val="00A96D14"/>
    <w:pPr>
      <w:autoSpaceDE w:val="0"/>
      <w:spacing w:line="100" w:lineRule="atLeast"/>
      <w:ind w:left="1406" w:hanging="703"/>
      <w:jc w:val="both"/>
    </w:pPr>
  </w:style>
  <w:style w:type="table" w:styleId="TableGrid">
    <w:name w:val="Table Grid"/>
    <w:basedOn w:val="TableNormal"/>
    <w:rsid w:val="001C5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rkazkladnhotextu31">
    <w:name w:val="Zarážka základného textu 31"/>
    <w:basedOn w:val="Normal"/>
    <w:rsid w:val="00765420"/>
    <w:pPr>
      <w:widowControl/>
      <w:suppressAutoHyphens w:val="0"/>
      <w:overflowPunct w:val="0"/>
      <w:autoSpaceDE w:val="0"/>
      <w:autoSpaceDN w:val="0"/>
      <w:adjustRightInd w:val="0"/>
      <w:ind w:left="4860"/>
      <w:textAlignment w:val="baseline"/>
    </w:pPr>
    <w:rPr>
      <w:rFonts w:eastAsia="Times New Roman"/>
      <w:noProof/>
      <w:kern w:val="0"/>
      <w:sz w:val="30"/>
      <w:szCs w:val="20"/>
      <w:lang w:eastAsia="cs-CZ"/>
    </w:rPr>
  </w:style>
  <w:style w:type="paragraph" w:customStyle="1" w:styleId="Zkladntext21">
    <w:name w:val="Základný text 21"/>
    <w:basedOn w:val="Normal"/>
    <w:rsid w:val="00905302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kern w:val="0"/>
      <w:sz w:val="32"/>
      <w:szCs w:val="20"/>
      <w:lang w:eastAsia="cs-CZ"/>
    </w:rPr>
  </w:style>
  <w:style w:type="paragraph" w:customStyle="1" w:styleId="Zkladntext31">
    <w:name w:val="Základný text 31"/>
    <w:basedOn w:val="Normal"/>
    <w:rsid w:val="00905302"/>
    <w:pPr>
      <w:widowControl/>
      <w:tabs>
        <w:tab w:val="left" w:pos="284"/>
        <w:tab w:val="left" w:pos="426"/>
      </w:tabs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kern w:val="0"/>
      <w:szCs w:val="20"/>
      <w:lang w:eastAsia="cs-CZ"/>
    </w:rPr>
  </w:style>
  <w:style w:type="paragraph" w:customStyle="1" w:styleId="bodytext30">
    <w:name w:val="bodytext3"/>
    <w:basedOn w:val="Normal"/>
    <w:rsid w:val="0073593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DocumentMap">
    <w:name w:val="Document Map"/>
    <w:basedOn w:val="Normal"/>
    <w:semiHidden/>
    <w:rsid w:val="00004B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lainText">
    <w:name w:val="Plain Text"/>
    <w:basedOn w:val="Normal"/>
    <w:rsid w:val="008B2149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paragraph" w:styleId="Header">
    <w:name w:val="header"/>
    <w:basedOn w:val="Normal"/>
    <w:link w:val="HeaderChar1"/>
    <w:uiPriority w:val="99"/>
    <w:semiHidden/>
    <w:unhideWhenUsed/>
    <w:rsid w:val="0006363C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06363C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1"/>
    <w:uiPriority w:val="99"/>
    <w:unhideWhenUsed/>
    <w:rsid w:val="0006363C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06363C"/>
    <w:rPr>
      <w:rFonts w:eastAsia="Arial Unicode MS"/>
      <w:kern w:val="1"/>
      <w:sz w:val="24"/>
      <w:szCs w:val="24"/>
    </w:rPr>
  </w:style>
  <w:style w:type="paragraph" w:styleId="NoSpacing">
    <w:name w:val="No Spacing"/>
    <w:uiPriority w:val="1"/>
    <w:qFormat/>
    <w:rsid w:val="0006363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22525"/>
    <w:pPr>
      <w:ind w:left="720"/>
      <w:contextualSpacing/>
    </w:pPr>
  </w:style>
  <w:style w:type="paragraph" w:styleId="BlockText">
    <w:name w:val="Block Text"/>
    <w:basedOn w:val="Normal"/>
    <w:unhideWhenUsed/>
    <w:rsid w:val="00445D63"/>
    <w:pPr>
      <w:widowControl/>
      <w:suppressAutoHyphens w:val="0"/>
      <w:ind w:left="284" w:right="-567" w:hanging="284"/>
      <w:jc w:val="both"/>
    </w:pPr>
    <w:rPr>
      <w:rFonts w:eastAsia="Times New Roman"/>
      <w:kern w:val="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5D63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1547</Words>
  <Characters>8823</Characters>
  <Application>Microsoft Macintosh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VEREJNÁ SÚŤAŽ</vt:lpstr>
    </vt:vector>
  </TitlesOfParts>
  <Company>ETOP</Company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VEREJNÁ SÚŤAŽ</dc:title>
  <dc:creator>Viera Sotníková</dc:creator>
  <cp:lastModifiedBy>Barbora Mazakova</cp:lastModifiedBy>
  <cp:revision>25</cp:revision>
  <cp:lastPrinted>2016-09-26T11:25:00Z</cp:lastPrinted>
  <dcterms:created xsi:type="dcterms:W3CDTF">2016-09-27T08:38:00Z</dcterms:created>
  <dcterms:modified xsi:type="dcterms:W3CDTF">2016-09-30T10:02:00Z</dcterms:modified>
</cp:coreProperties>
</file>